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C0" w:rsidRPr="00181E89" w:rsidRDefault="00C20EC0" w:rsidP="00C20EC0">
      <w:pPr>
        <w:pageBreakBefore/>
        <w:spacing w:before="280" w:after="28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1E89">
        <w:rPr>
          <w:rFonts w:ascii="Times New Roman" w:hAnsi="Times New Roman"/>
          <w:b/>
          <w:sz w:val="28"/>
          <w:szCs w:val="28"/>
        </w:rPr>
        <w:t>План – конспект урока по учебнику «Английский в фокусе». 2 класс</w:t>
      </w:r>
    </w:p>
    <w:p w:rsidR="00C20EC0" w:rsidRDefault="00C20EC0" w:rsidP="00C20EC0">
      <w:pPr>
        <w:spacing w:before="280" w:after="28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81E89">
        <w:rPr>
          <w:rFonts w:ascii="Times New Roman" w:hAnsi="Times New Roman"/>
          <w:sz w:val="28"/>
          <w:szCs w:val="28"/>
        </w:rPr>
        <w:t>Авторы: Н.И.Быкова, Дж</w:t>
      </w:r>
      <w:proofErr w:type="gramStart"/>
      <w:r w:rsidRPr="00181E89">
        <w:rPr>
          <w:rFonts w:ascii="Times New Roman" w:hAnsi="Times New Roman"/>
          <w:sz w:val="28"/>
          <w:szCs w:val="28"/>
        </w:rPr>
        <w:t>.Д</w:t>
      </w:r>
      <w:proofErr w:type="gramEnd"/>
      <w:r w:rsidRPr="00181E89">
        <w:rPr>
          <w:rFonts w:ascii="Times New Roman" w:hAnsi="Times New Roman"/>
          <w:sz w:val="28"/>
          <w:szCs w:val="28"/>
        </w:rPr>
        <w:t xml:space="preserve">ули, М.Д.Поспелова, В.Эванс. </w:t>
      </w:r>
    </w:p>
    <w:p w:rsidR="00051818" w:rsidRPr="00181E89" w:rsidRDefault="00051818" w:rsidP="00051818">
      <w:pPr>
        <w:spacing w:before="280" w:after="28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</w:rPr>
        <w:t>Свительская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Т.П.</w:t>
      </w:r>
    </w:p>
    <w:tbl>
      <w:tblPr>
        <w:tblW w:w="14742" w:type="dxa"/>
        <w:tblInd w:w="108" w:type="dxa"/>
        <w:tblLayout w:type="fixed"/>
        <w:tblLook w:val="0000"/>
      </w:tblPr>
      <w:tblGrid>
        <w:gridCol w:w="2499"/>
        <w:gridCol w:w="3738"/>
        <w:gridCol w:w="8505"/>
      </w:tblGrid>
      <w:tr w:rsidR="00C20EC0" w:rsidTr="00384237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C0" w:rsidRDefault="00C20EC0" w:rsidP="003842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C0" w:rsidRDefault="00C20EC0" w:rsidP="00B145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145E2">
              <w:rPr>
                <w:rFonts w:ascii="Times New Roman" w:hAnsi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0EC0" w:rsidTr="00384237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C0" w:rsidRDefault="00C20EC0" w:rsidP="003842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C0" w:rsidRDefault="00C20EC0" w:rsidP="003842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145E2">
              <w:rPr>
                <w:rFonts w:ascii="Times New Roman" w:hAnsi="Times New Roman"/>
                <w:sz w:val="24"/>
                <w:szCs w:val="24"/>
              </w:rPr>
              <w:t>Алле оп!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0EC0" w:rsidTr="00384237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C0" w:rsidRDefault="00C20EC0" w:rsidP="003842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C0" w:rsidRDefault="00B145E2" w:rsidP="003842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</w:tr>
      <w:tr w:rsidR="00C20EC0" w:rsidTr="00384237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C0" w:rsidRDefault="00C20EC0" w:rsidP="003842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 темы</w:t>
            </w:r>
          </w:p>
        </w:tc>
        <w:tc>
          <w:tcPr>
            <w:tcW w:w="1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C0" w:rsidRDefault="00C20EC0" w:rsidP="0038423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Обучающие: </w:t>
            </w:r>
          </w:p>
          <w:p w:rsidR="00C20EC0" w:rsidRDefault="00C20EC0" w:rsidP="0038423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видах речевой деятельно</w:t>
            </w:r>
            <w:r w:rsidR="00B145E2">
              <w:rPr>
                <w:rFonts w:ascii="Times New Roman" w:hAnsi="Times New Roman"/>
                <w:sz w:val="24"/>
                <w:szCs w:val="24"/>
              </w:rPr>
              <w:t xml:space="preserve">сти повторить ранее изученные </w:t>
            </w:r>
            <w:r>
              <w:rPr>
                <w:rFonts w:ascii="Times New Roman" w:hAnsi="Times New Roman"/>
                <w:sz w:val="24"/>
                <w:szCs w:val="24"/>
              </w:rPr>
              <w:t>лексические единицы по теме «</w:t>
            </w:r>
            <w:r w:rsidR="00B145E2">
              <w:rPr>
                <w:rFonts w:ascii="Times New Roman" w:hAnsi="Times New Roman"/>
                <w:sz w:val="24"/>
                <w:szCs w:val="24"/>
              </w:rPr>
              <w:t>Мои животные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145E2">
              <w:rPr>
                <w:rFonts w:ascii="Times New Roman" w:hAnsi="Times New Roman"/>
                <w:sz w:val="24"/>
                <w:szCs w:val="24"/>
              </w:rPr>
              <w:t>, «В цирке»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EC0" w:rsidRDefault="00C20EC0" w:rsidP="00384237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названия </w:t>
            </w:r>
            <w:r w:rsidR="00B145E2">
              <w:rPr>
                <w:rFonts w:ascii="Times New Roman" w:hAnsi="Times New Roman"/>
                <w:sz w:val="24"/>
                <w:szCs w:val="24"/>
              </w:rPr>
              <w:t>животных, птиц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45E2">
              <w:rPr>
                <w:rFonts w:ascii="Times New Roman" w:hAnsi="Times New Roman"/>
                <w:sz w:val="24"/>
                <w:szCs w:val="24"/>
              </w:rPr>
              <w:t>действий, которые они умеют совершать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EC0" w:rsidRDefault="00B145E2" w:rsidP="0038423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правилами чтения букв</w:t>
            </w:r>
            <w:r w:rsidR="00C20EC0" w:rsidRPr="004741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EC0" w:rsidRPr="00474181" w:rsidRDefault="00C20EC0" w:rsidP="00384237">
            <w:pPr>
              <w:numPr>
                <w:ilvl w:val="0"/>
                <w:numId w:val="5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81">
              <w:rPr>
                <w:rFonts w:ascii="Times New Roman" w:hAnsi="Times New Roman"/>
                <w:sz w:val="24"/>
                <w:szCs w:val="24"/>
              </w:rPr>
              <w:t xml:space="preserve">Формировать навыки </w:t>
            </w:r>
            <w:r>
              <w:rPr>
                <w:rFonts w:ascii="Times New Roman" w:hAnsi="Times New Roman"/>
                <w:sz w:val="24"/>
                <w:szCs w:val="24"/>
              </w:rPr>
              <w:t>связной речи.</w:t>
            </w:r>
          </w:p>
          <w:p w:rsidR="00C20EC0" w:rsidRDefault="00C20EC0" w:rsidP="00384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Развивающие: </w:t>
            </w:r>
          </w:p>
          <w:p w:rsidR="00C20EC0" w:rsidRPr="003340EE" w:rsidRDefault="00C20EC0" w:rsidP="0038423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систематизировать знания и на их основе составлять собственное монологическое  высказывание.</w:t>
            </w:r>
          </w:p>
          <w:p w:rsidR="00C20EC0" w:rsidRDefault="00C20EC0" w:rsidP="003842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Воспитательные: </w:t>
            </w:r>
          </w:p>
          <w:p w:rsidR="00C20EC0" w:rsidRDefault="00C20EC0" w:rsidP="0038423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Воспитывать интерес к окружающему миру.</w:t>
            </w:r>
          </w:p>
        </w:tc>
      </w:tr>
      <w:tr w:rsidR="00C20EC0" w:rsidTr="00384237">
        <w:trPr>
          <w:trHeight w:val="209"/>
        </w:trPr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C0" w:rsidRDefault="00C20EC0" w:rsidP="003842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C0" w:rsidRDefault="00C20EC0" w:rsidP="003842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C0" w:rsidRDefault="00C20EC0" w:rsidP="003842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УУД (БУ и ПУ)</w:t>
            </w:r>
          </w:p>
        </w:tc>
      </w:tr>
      <w:tr w:rsidR="00C20EC0" w:rsidTr="005B619F">
        <w:trPr>
          <w:trHeight w:val="1979"/>
        </w:trPr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C0" w:rsidRDefault="00C20EC0" w:rsidP="003842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C0" w:rsidRPr="00825C42" w:rsidRDefault="00C20EC0" w:rsidP="0038423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37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Вести диалог по теме, соблюдая нормы речевого этикета. </w:t>
            </w:r>
          </w:p>
          <w:p w:rsidR="00C20EC0" w:rsidRPr="00825C42" w:rsidRDefault="00C20EC0" w:rsidP="0038423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37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C42">
              <w:rPr>
                <w:rFonts w:ascii="Times New Roman" w:hAnsi="Times New Roman"/>
                <w:color w:val="000000"/>
                <w:sz w:val="24"/>
                <w:szCs w:val="24"/>
              </w:rPr>
              <w:t>Слушать, читать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C20EC0" w:rsidRPr="00181E89" w:rsidRDefault="00C20EC0" w:rsidP="0038423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37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C42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на слух аудио-текст с полным пониманием содержания.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C0" w:rsidRDefault="00C20EC0" w:rsidP="00384237">
            <w:pPr>
              <w:snapToGrid w:val="0"/>
              <w:spacing w:after="280" w:line="240" w:lineRule="atLeast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мотивации учения, положительного отношения к </w:t>
            </w:r>
            <w:r w:rsidR="00B145E2">
              <w:rPr>
                <w:rFonts w:ascii="Times New Roman" w:hAnsi="Times New Roman"/>
                <w:sz w:val="24"/>
                <w:szCs w:val="24"/>
              </w:rPr>
              <w:t>окружающему миру</w:t>
            </w:r>
            <w:r>
              <w:rPr>
                <w:rFonts w:ascii="Times New Roman" w:hAnsi="Times New Roman"/>
                <w:sz w:val="24"/>
                <w:szCs w:val="24"/>
              </w:rPr>
              <w:t>; формирование коммуникативной компетенции в общении и сотрудничестве со сверстниками; формирование первоначального опыта участия в учебной деятельности по овладению английским языком;  эмоционально положительное принятие своей л</w:t>
            </w:r>
            <w:r w:rsidR="00B145E2">
              <w:rPr>
                <w:rFonts w:ascii="Times New Roman" w:hAnsi="Times New Roman"/>
                <w:sz w:val="24"/>
                <w:szCs w:val="24"/>
              </w:rPr>
              <w:t>ичности, своего места в классе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EC0" w:rsidRDefault="00C20EC0" w:rsidP="00384237">
            <w:pPr>
              <w:spacing w:before="280" w:after="28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Регулятивные: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учиться и способность к организации своей деятельности (планированию, контролю, оценке); способность принимать, сохранять цели и следовать им в учебной деятельности; понимание и принятие  учебной задачи, поставленной учителем; умение контролировать процесс и результаты своей деятельности, умение взаимодействовать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 и со сверстниками в учебной деятельности; умение адекватно воспринимать оценки и отметки;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умение оценивать значимость и смысл учебной деятельности для себя самого, понимать причины ее успеха/неуспеха.</w:t>
            </w:r>
          </w:p>
          <w:p w:rsidR="00C20EC0" w:rsidRDefault="00C20EC0" w:rsidP="00384237">
            <w:pPr>
              <w:spacing w:before="280" w:after="28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развитие широких познавательных интересов и мотивов, любознательности, творчества; готовность к принятию и решению учебных и познавательных задач; развитие познавательной инициативы (умение задавать вопросы, участвовать в учебном сотрудничестве; умение выделять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существенную информацию из текстов); умение действовать по образцу и с опорой.</w:t>
            </w:r>
          </w:p>
          <w:p w:rsidR="00C20EC0" w:rsidRPr="00266262" w:rsidRDefault="00C20EC0" w:rsidP="00384237">
            <w:pPr>
              <w:spacing w:before="280" w:after="280" w:line="240" w:lineRule="auto"/>
              <w:contextualSpacing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> умение высказывать свое предположение средствами иностранного языка, способность сохранять доброжелательное отношение друг к другу в ситуации спора и противоречия интересов, умение задавать вопросы и отвечать на них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брать на себя инициативу в организации совместного действия, осуществлять взаимную помощь при выполнении задания</w:t>
            </w:r>
          </w:p>
        </w:tc>
      </w:tr>
      <w:tr w:rsidR="00C20EC0" w:rsidRPr="00B145E2" w:rsidTr="00384237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C0" w:rsidRDefault="00C20EC0" w:rsidP="003842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C0" w:rsidRPr="00C915BF" w:rsidRDefault="00C20EC0" w:rsidP="003E09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Pr="00181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вопроса</w:t>
            </w:r>
            <w:r w:rsidRPr="00181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7D2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7D2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7D2C46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</w:t>
            </w:r>
            <w:r w:rsidR="00B145E2">
              <w:rPr>
                <w:rFonts w:ascii="Times New Roman" w:hAnsi="Times New Roman"/>
                <w:sz w:val="24"/>
                <w:szCs w:val="24"/>
                <w:lang w:val="en-US"/>
              </w:rPr>
              <w:t>can … do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Pr="007D2C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145E2">
              <w:rPr>
                <w:rFonts w:ascii="Times New Roman" w:hAnsi="Times New Roman"/>
                <w:sz w:val="24"/>
                <w:szCs w:val="24"/>
                <w:lang w:val="en-US"/>
              </w:rPr>
              <w:t>Can 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="003E0980" w:rsidRPr="003E098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gramEnd"/>
            <w:r w:rsidRPr="007D2C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ответа</w:t>
            </w:r>
            <w:r w:rsidRPr="007D2C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7D2C4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She</w:t>
            </w:r>
            <w:proofErr w:type="spellEnd"/>
            <w:r w:rsidRPr="007D2C4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B14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can\ can’t</w:t>
            </w:r>
            <w:r w:rsidRPr="007D2C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 </w:t>
            </w:r>
          </w:p>
          <w:p w:rsidR="00C20EC0" w:rsidRPr="005A2803" w:rsidRDefault="00B145E2" w:rsidP="003E09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</w:t>
            </w:r>
            <w:r w:rsidRPr="00B14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20EC0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="00C20EC0" w:rsidRPr="005A28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E0980">
              <w:rPr>
                <w:rFonts w:ascii="Times New Roman" w:hAnsi="Times New Roman"/>
                <w:sz w:val="24"/>
                <w:szCs w:val="24"/>
                <w:lang w:val="en-US"/>
              </w:rPr>
              <w:t>a frog, a fish, a chimp, a bird, a horse, a dog, a cat, swim, jump, sing, dance, run, fly, climb, swing,         a clown, happy\sad, a circus, a magician</w:t>
            </w:r>
          </w:p>
        </w:tc>
      </w:tr>
      <w:tr w:rsidR="00C20EC0" w:rsidTr="00384237">
        <w:trPr>
          <w:trHeight w:val="417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C0" w:rsidRDefault="00C20EC0" w:rsidP="003842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C0" w:rsidRDefault="00C20EC0" w:rsidP="003E0980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рабочая тетрадь</w:t>
            </w:r>
            <w:r w:rsidRPr="00181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печатной основе, звуковое приложение (CD), карточки с изображением </w:t>
            </w:r>
            <w:r w:rsidR="003E0980">
              <w:rPr>
                <w:rFonts w:ascii="Times New Roman" w:hAnsi="Times New Roman"/>
                <w:color w:val="000000"/>
                <w:sz w:val="24"/>
                <w:szCs w:val="24"/>
              </w:rPr>
              <w:t>животных, птиц, символов цирка</w:t>
            </w:r>
          </w:p>
        </w:tc>
      </w:tr>
    </w:tbl>
    <w:p w:rsidR="00C20EC0" w:rsidRPr="002F70F7" w:rsidRDefault="00C20EC0" w:rsidP="00C20EC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70F7">
        <w:rPr>
          <w:rFonts w:ascii="Times New Roman" w:hAnsi="Times New Roman"/>
          <w:b/>
          <w:sz w:val="24"/>
          <w:szCs w:val="24"/>
        </w:rPr>
        <w:t>Этапы урока</w:t>
      </w:r>
    </w:p>
    <w:tbl>
      <w:tblPr>
        <w:tblW w:w="14742" w:type="dxa"/>
        <w:tblInd w:w="108" w:type="dxa"/>
        <w:tblLayout w:type="fixed"/>
        <w:tblLook w:val="0000"/>
      </w:tblPr>
      <w:tblGrid>
        <w:gridCol w:w="2552"/>
        <w:gridCol w:w="1702"/>
        <w:gridCol w:w="1701"/>
        <w:gridCol w:w="1701"/>
        <w:gridCol w:w="1842"/>
        <w:gridCol w:w="1701"/>
        <w:gridCol w:w="141"/>
        <w:gridCol w:w="29"/>
        <w:gridCol w:w="1673"/>
        <w:gridCol w:w="1700"/>
      </w:tblGrid>
      <w:tr w:rsidR="0017567A" w:rsidRPr="002F70F7" w:rsidTr="005B619F">
        <w:trPr>
          <w:trHeight w:val="14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67A" w:rsidRPr="002F70F7" w:rsidRDefault="0017567A" w:rsidP="00384237">
            <w:pPr>
              <w:snapToGrid w:val="0"/>
              <w:spacing w:after="0" w:line="240" w:lineRule="auto"/>
              <w:ind w:left="-108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0F7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2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67A" w:rsidRPr="0017567A" w:rsidRDefault="0017567A" w:rsidP="0017567A">
            <w:pPr>
              <w:contextualSpacing/>
              <w:jc w:val="center"/>
              <w:rPr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1756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7567A" w:rsidTr="005B619F">
        <w:trPr>
          <w:trHeight w:val="33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C0" w:rsidRDefault="00C20EC0" w:rsidP="00384237">
            <w:pPr>
              <w:snapToGrid w:val="0"/>
              <w:spacing w:after="0" w:line="240" w:lineRule="auto"/>
              <w:ind w:left="-108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C0" w:rsidRPr="0017567A" w:rsidRDefault="00C20EC0" w:rsidP="00384237">
            <w:pPr>
              <w:snapToGrid w:val="0"/>
              <w:spacing w:after="0" w:line="240" w:lineRule="auto"/>
              <w:ind w:left="9" w:right="-1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C0" w:rsidRPr="0017567A" w:rsidRDefault="00C20EC0" w:rsidP="00384237">
            <w:pPr>
              <w:snapToGrid w:val="0"/>
              <w:spacing w:after="0" w:line="240" w:lineRule="auto"/>
              <w:ind w:left="9" w:right="-1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C0" w:rsidRPr="0017567A" w:rsidRDefault="00C20EC0" w:rsidP="00376A24">
            <w:pPr>
              <w:snapToGrid w:val="0"/>
              <w:spacing w:after="0" w:line="240" w:lineRule="auto"/>
              <w:ind w:left="9" w:right="-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7A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7A" w:rsidRPr="0017567A" w:rsidRDefault="0017567A" w:rsidP="001756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567A">
              <w:rPr>
                <w:rFonts w:ascii="Times New Roman" w:hAnsi="Times New Roman" w:cs="Times New Roman"/>
                <w:sz w:val="24"/>
                <w:szCs w:val="24"/>
              </w:rPr>
              <w:t>Личностная</w:t>
            </w:r>
          </w:p>
        </w:tc>
      </w:tr>
      <w:tr w:rsidR="0017567A" w:rsidTr="005B619F">
        <w:trPr>
          <w:trHeight w:val="12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C0" w:rsidRDefault="00C20EC0" w:rsidP="00384237">
            <w:pPr>
              <w:snapToGrid w:val="0"/>
              <w:spacing w:after="0" w:line="240" w:lineRule="auto"/>
              <w:ind w:left="-108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C0" w:rsidRPr="0017567A" w:rsidRDefault="00C20EC0" w:rsidP="005B619F">
            <w:pPr>
              <w:snapToGrid w:val="0"/>
              <w:spacing w:after="0" w:line="240" w:lineRule="atLeast"/>
              <w:ind w:left="-108" w:right="-1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C0" w:rsidRPr="0017567A" w:rsidRDefault="00C20EC0" w:rsidP="00384237">
            <w:pPr>
              <w:snapToGrid w:val="0"/>
              <w:spacing w:after="0" w:line="240" w:lineRule="atLeast"/>
              <w:ind w:left="11" w:right="-1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C0" w:rsidRPr="0017567A" w:rsidRDefault="00C20EC0" w:rsidP="005B619F">
            <w:pPr>
              <w:snapToGrid w:val="0"/>
              <w:spacing w:after="0" w:line="240" w:lineRule="atLeast"/>
              <w:ind w:left="-109" w:right="-1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C0" w:rsidRPr="0017567A" w:rsidRDefault="00C20EC0" w:rsidP="00384237">
            <w:pPr>
              <w:snapToGrid w:val="0"/>
              <w:spacing w:after="0" w:line="240" w:lineRule="atLeast"/>
              <w:ind w:left="11" w:right="-1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C0" w:rsidRPr="0017567A" w:rsidRDefault="00C20EC0" w:rsidP="005B619F">
            <w:pPr>
              <w:snapToGrid w:val="0"/>
              <w:spacing w:after="0" w:line="240" w:lineRule="atLeast"/>
              <w:ind w:left="-108" w:right="-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7A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C0" w:rsidRPr="0017567A" w:rsidRDefault="00C20EC0" w:rsidP="00384237">
            <w:pPr>
              <w:snapToGrid w:val="0"/>
              <w:spacing w:after="0" w:line="240" w:lineRule="atLeast"/>
              <w:ind w:left="11" w:right="-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7A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7A" w:rsidRPr="0017567A" w:rsidRDefault="005B6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17567A" w:rsidTr="005B619F"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67A" w:rsidRPr="0017567A" w:rsidRDefault="0017567A" w:rsidP="001756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7A">
              <w:rPr>
                <w:rFonts w:ascii="Times New Roman" w:hAnsi="Times New Roman" w:cs="Times New Roman"/>
                <w:b/>
                <w:sz w:val="24"/>
                <w:szCs w:val="24"/>
              </w:rPr>
              <w:t>1-й этап. Организационный</w:t>
            </w:r>
          </w:p>
        </w:tc>
      </w:tr>
      <w:tr w:rsidR="0017567A" w:rsidTr="005B61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C0" w:rsidRDefault="00C20EC0" w:rsidP="00384237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-108" w:right="-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Приветствие. Проверка готовности. </w:t>
            </w:r>
          </w:p>
          <w:p w:rsidR="00C20EC0" w:rsidRPr="004276A6" w:rsidRDefault="00C20EC0" w:rsidP="0038423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-108" w:right="-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настраивает обучающихся на освоение новых знаний, умений, навыков.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C0" w:rsidRPr="0017567A" w:rsidRDefault="00C20EC0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>Участвуют в этикетном диалоге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C0" w:rsidRPr="0017567A" w:rsidRDefault="00C20EC0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>Распознавать фразы этикетного 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C0" w:rsidRPr="0017567A" w:rsidRDefault="00C20EC0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>Приветствуют учителя. Предполагают тему урока с опорой на полученную информацию.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C0" w:rsidRPr="0017567A" w:rsidRDefault="00C20EC0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 xml:space="preserve">Слушать собеседника, строить фонетически и грамматически верные высказывания. 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C0" w:rsidRPr="0017567A" w:rsidRDefault="00C20EC0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567A">
              <w:rPr>
                <w:rFonts w:ascii="Times New Roman" w:hAnsi="Times New Roman" w:cs="Times New Roman"/>
                <w:sz w:val="24"/>
                <w:szCs w:val="24"/>
              </w:rPr>
              <w:t>Настраиваются на учебную деятельность. Соотносят свои действия с установками учителя.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C0" w:rsidRPr="0017567A" w:rsidRDefault="00C20EC0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567A">
              <w:rPr>
                <w:rFonts w:ascii="Times New Roman" w:hAnsi="Times New Roman" w:cs="Times New Roman"/>
                <w:sz w:val="24"/>
                <w:szCs w:val="24"/>
              </w:rPr>
              <w:t>Принимать активное участие в учебной деятельности, принимать её цели и задачи.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7A" w:rsidRPr="0017567A" w:rsidRDefault="005B619F" w:rsidP="005B619F">
            <w:pPr>
              <w:ind w:lef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участвовать в коллективной деятельности, привить нормы культуры речи</w:t>
            </w:r>
          </w:p>
        </w:tc>
      </w:tr>
      <w:tr w:rsidR="0017567A" w:rsidTr="005B619F"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67A" w:rsidRPr="0017567A" w:rsidRDefault="0017567A" w:rsidP="001756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7A">
              <w:rPr>
                <w:rFonts w:ascii="Times New Roman" w:hAnsi="Times New Roman" w:cs="Times New Roman"/>
                <w:b/>
                <w:sz w:val="24"/>
                <w:szCs w:val="24"/>
              </w:rPr>
              <w:t>2-й этап. Постановка цели и задач урока</w:t>
            </w:r>
          </w:p>
        </w:tc>
      </w:tr>
      <w:tr w:rsidR="0017567A" w:rsidTr="005B61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7A" w:rsidRDefault="0017567A" w:rsidP="00384237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-108" w:right="-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организует элементы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постановки задач урока путём повторения знакомого материала с опорой на картинки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наводящие вопросы, анализа выполняемых действий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7A" w:rsidRPr="0017567A" w:rsidRDefault="0017567A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Просматривают карточки с активной лексикой, отвечают на задаваемые вопросы, </w:t>
            </w:r>
            <w:r w:rsidRPr="0017567A"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деятельность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7A" w:rsidRPr="0017567A" w:rsidRDefault="0017567A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56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Актуализировать имеющиеся знания, работать с опорой, анализировать свою </w:t>
            </w:r>
            <w:r w:rsidRPr="001756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деятельность, осуществлять прогноз будущей </w:t>
            </w:r>
            <w:proofErr w:type="spellStart"/>
            <w:r w:rsidRPr="0017567A">
              <w:rPr>
                <w:rFonts w:ascii="Times New Roman" w:hAnsi="Times New Roman"/>
                <w:sz w:val="24"/>
                <w:szCs w:val="24"/>
              </w:rPr>
              <w:t>деятельноси</w:t>
            </w:r>
            <w:proofErr w:type="spellEnd"/>
            <w:r w:rsidRPr="0017567A">
              <w:rPr>
                <w:rFonts w:ascii="Times New Roman" w:hAnsi="Times New Roman"/>
                <w:sz w:val="24"/>
                <w:szCs w:val="24"/>
              </w:rPr>
              <w:t xml:space="preserve"> на основе известного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7A" w:rsidRPr="0017567A" w:rsidRDefault="0017567A" w:rsidP="00376A24">
            <w:pPr>
              <w:snapToGrid w:val="0"/>
              <w:spacing w:after="0" w:line="240" w:lineRule="auto"/>
              <w:ind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учителя, высказывают своё мнение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7A" w:rsidRPr="0017567A" w:rsidRDefault="0017567A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 xml:space="preserve">Фонетически и грамматически верно строить высказывания на английском языке, формулировать </w:t>
            </w:r>
            <w:r w:rsidRPr="0017567A">
              <w:rPr>
                <w:rFonts w:ascii="Times New Roman" w:hAnsi="Times New Roman"/>
                <w:sz w:val="24"/>
                <w:szCs w:val="24"/>
              </w:rPr>
              <w:lastRenderedPageBreak/>
              <w:t>своё мнение полным предложением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7A" w:rsidRPr="0017567A" w:rsidRDefault="0017567A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в </w:t>
            </w:r>
            <w:proofErr w:type="spellStart"/>
            <w:r w:rsidRPr="0017567A">
              <w:rPr>
                <w:rFonts w:ascii="Times New Roman" w:hAnsi="Times New Roman" w:cs="Times New Roman"/>
                <w:sz w:val="24"/>
                <w:szCs w:val="24"/>
              </w:rPr>
              <w:t>целеполагании</w:t>
            </w:r>
            <w:proofErr w:type="spellEnd"/>
            <w:r w:rsidRPr="0017567A">
              <w:rPr>
                <w:rFonts w:ascii="Times New Roman" w:hAnsi="Times New Roman" w:cs="Times New Roman"/>
                <w:sz w:val="24"/>
                <w:szCs w:val="24"/>
              </w:rPr>
              <w:t>, прогнозируют деятельность на уроке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7A" w:rsidRPr="0017567A" w:rsidRDefault="0017567A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567A">
              <w:rPr>
                <w:rFonts w:ascii="Times New Roman" w:hAnsi="Times New Roman" w:cs="Times New Roman"/>
                <w:sz w:val="24"/>
                <w:szCs w:val="24"/>
              </w:rPr>
              <w:t>Осуществлять прогноз цели и задач урока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7A" w:rsidRPr="0017567A" w:rsidRDefault="005B619F" w:rsidP="005B619F">
            <w:pPr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себя как полноценного участника учебного процесса</w:t>
            </w:r>
          </w:p>
        </w:tc>
      </w:tr>
      <w:tr w:rsidR="0017567A" w:rsidTr="005B619F">
        <w:trPr>
          <w:trHeight w:hRule="exact" w:val="345"/>
        </w:trPr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67A" w:rsidRPr="0017567A" w:rsidRDefault="0017567A" w:rsidP="001756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3-й этап. Актуализация</w:t>
            </w:r>
          </w:p>
        </w:tc>
      </w:tr>
      <w:tr w:rsidR="0017567A" w:rsidTr="005B619F">
        <w:trPr>
          <w:trHeight w:val="3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67A" w:rsidRPr="005E4C3D" w:rsidRDefault="0017567A" w:rsidP="0038423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-108" w:right="-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повторение грамматического и лексического материала путём постановки вопроса о чтении сочетаний букв.</w:t>
            </w:r>
          </w:p>
          <w:p w:rsidR="0017567A" w:rsidRDefault="0017567A" w:rsidP="00376A24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-108" w:right="-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Помогает учащимся сформулировать правило чтения буквосочетаний путём анализа.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67A" w:rsidRPr="0017567A" w:rsidRDefault="0017567A" w:rsidP="00376A24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 xml:space="preserve">Читают, слушают реплику в аудиозаписи, </w:t>
            </w:r>
            <w:proofErr w:type="spellStart"/>
            <w:r w:rsidRPr="0017567A">
              <w:rPr>
                <w:rFonts w:ascii="Times New Roman" w:hAnsi="Times New Roman"/>
                <w:sz w:val="24"/>
                <w:szCs w:val="24"/>
              </w:rPr>
              <w:t>существляют</w:t>
            </w:r>
            <w:proofErr w:type="spellEnd"/>
            <w:r w:rsidRPr="0017567A">
              <w:rPr>
                <w:rFonts w:ascii="Times New Roman" w:hAnsi="Times New Roman"/>
                <w:sz w:val="24"/>
                <w:szCs w:val="24"/>
              </w:rPr>
              <w:t xml:space="preserve"> её перевод, анализ.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67A" w:rsidRPr="0017567A" w:rsidRDefault="0017567A" w:rsidP="00376A24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>Воспринимать информацию на слух и анализировать ее. Соотносить звуковое и графическое оформление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67A" w:rsidRPr="0017567A" w:rsidRDefault="0017567A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>Взаимодействуют с учителем и одноклассниками во время обсуждения ответов во фронтальном режиме.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67A" w:rsidRPr="0017567A" w:rsidRDefault="0017567A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>Слушать собеседника, адекватно использовать речевые средства для решения различных коммуникативных задач. Высказывать собственное мнение.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67A" w:rsidRPr="0017567A" w:rsidRDefault="0017567A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567A">
              <w:rPr>
                <w:rFonts w:ascii="Times New Roman" w:hAnsi="Times New Roman" w:cs="Times New Roman"/>
                <w:sz w:val="24"/>
                <w:szCs w:val="24"/>
              </w:rPr>
              <w:t>Сохраняют установку на учебную деятельность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67A" w:rsidRPr="0017567A" w:rsidRDefault="005B619F" w:rsidP="005B619F">
            <w:pPr>
              <w:snapToGrid w:val="0"/>
              <w:spacing w:after="0" w:line="240" w:lineRule="auto"/>
              <w:ind w:left="-137" w:right="-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и принимать задачи учебной деятельности, искать способы её осуществления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567A" w:rsidRPr="0017567A" w:rsidRDefault="005B619F" w:rsidP="00A04977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выступления перед аудиторией, свободного высказывания собственного мнения</w:t>
            </w:r>
          </w:p>
        </w:tc>
      </w:tr>
      <w:tr w:rsidR="0017567A" w:rsidRPr="005B619F" w:rsidTr="005B619F">
        <w:trPr>
          <w:trHeight w:val="557"/>
        </w:trPr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567A" w:rsidRDefault="005B619F" w:rsidP="001756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19F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5B619F" w:rsidRPr="005B619F" w:rsidRDefault="005B619F" w:rsidP="001756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Sing and do. I can jump like a frog,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</w:t>
            </w:r>
          </w:p>
        </w:tc>
      </w:tr>
      <w:tr w:rsidR="0017567A" w:rsidTr="005B619F"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67A" w:rsidRPr="0017567A" w:rsidRDefault="005B619F" w:rsidP="00A04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7567A" w:rsidRPr="0017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-этап. </w:t>
            </w:r>
            <w:r w:rsidR="00A04977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Воспроизведение знаний и способов деятельности в новых ситуациях</w:t>
            </w:r>
          </w:p>
        </w:tc>
      </w:tr>
      <w:tr w:rsidR="0017567A" w:rsidTr="00A049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7A" w:rsidRDefault="0017567A" w:rsidP="00A0497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-108" w:right="-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с учебником с.</w:t>
            </w:r>
            <w:r w:rsidR="00A04977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 w:rsidR="00A04977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A04977" w:rsidRDefault="00A04977" w:rsidP="00A04977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-108" w:right="-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рабочей тетрадью с 38 упр.2, 39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7A" w:rsidRPr="0017567A" w:rsidRDefault="0017567A" w:rsidP="00A0497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>Вспоминают грамма</w:t>
            </w:r>
            <w:r w:rsidR="00A04977">
              <w:rPr>
                <w:rFonts w:ascii="Times New Roman" w:hAnsi="Times New Roman"/>
                <w:sz w:val="24"/>
                <w:szCs w:val="24"/>
              </w:rPr>
              <w:t>тический и лексический материал</w:t>
            </w:r>
            <w:r w:rsidRPr="0017567A">
              <w:rPr>
                <w:rFonts w:ascii="Times New Roman" w:hAnsi="Times New Roman"/>
                <w:sz w:val="24"/>
                <w:szCs w:val="24"/>
              </w:rPr>
              <w:t>, выражение отрицания</w:t>
            </w:r>
            <w:r w:rsidR="00A04977">
              <w:rPr>
                <w:rFonts w:ascii="Times New Roman" w:hAnsi="Times New Roman"/>
                <w:sz w:val="24"/>
                <w:szCs w:val="24"/>
              </w:rPr>
              <w:t xml:space="preserve"> глагола </w:t>
            </w:r>
            <w:r w:rsidR="00A04977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1756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7A" w:rsidRPr="0017567A" w:rsidRDefault="0017567A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>Осуществлять поиск и применение уже известной информации</w:t>
            </w:r>
            <w:r w:rsidR="00A04977">
              <w:rPr>
                <w:rFonts w:ascii="Times New Roman" w:hAnsi="Times New Roman"/>
                <w:sz w:val="24"/>
                <w:szCs w:val="24"/>
              </w:rPr>
              <w:t>, работают в парах</w:t>
            </w:r>
          </w:p>
          <w:p w:rsidR="0017567A" w:rsidRPr="0017567A" w:rsidRDefault="0017567A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7A" w:rsidRPr="0017567A" w:rsidRDefault="0017567A" w:rsidP="00A0497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 xml:space="preserve">Взаимодействуют с учителем и одноклассниками во время </w:t>
            </w:r>
            <w:r w:rsidR="00A04977">
              <w:rPr>
                <w:rFonts w:ascii="Times New Roman" w:hAnsi="Times New Roman"/>
                <w:sz w:val="24"/>
                <w:szCs w:val="24"/>
              </w:rPr>
              <w:t>выполнения заданий</w:t>
            </w:r>
            <w:r w:rsidRPr="00175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7A" w:rsidRPr="0017567A" w:rsidRDefault="0017567A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>Уметь точно выражать свои мысли</w:t>
            </w:r>
            <w:r w:rsidR="00A04977">
              <w:rPr>
                <w:rFonts w:ascii="Times New Roman" w:hAnsi="Times New Roman"/>
                <w:sz w:val="24"/>
                <w:szCs w:val="24"/>
              </w:rPr>
              <w:t>, выполнять действия в паре</w:t>
            </w:r>
            <w:r w:rsidRPr="001756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567A" w:rsidRPr="0017567A" w:rsidRDefault="0017567A" w:rsidP="00384237">
            <w:pPr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>Понимать на слух ответы.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7A" w:rsidRPr="0017567A" w:rsidRDefault="0017567A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567A">
              <w:rPr>
                <w:rFonts w:ascii="Times New Roman" w:hAnsi="Times New Roman" w:cs="Times New Roman"/>
                <w:sz w:val="24"/>
                <w:szCs w:val="24"/>
              </w:rPr>
              <w:t>Мобилизуют силу и энергию для решения поставленной задачи.</w:t>
            </w:r>
          </w:p>
          <w:p w:rsidR="0017567A" w:rsidRPr="0017567A" w:rsidRDefault="0017567A" w:rsidP="00384237">
            <w:pPr>
              <w:spacing w:after="0" w:line="240" w:lineRule="auto"/>
              <w:ind w:left="9" w:right="-1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7A" w:rsidRPr="0017567A" w:rsidRDefault="0017567A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567A">
              <w:rPr>
                <w:rFonts w:ascii="Times New Roman" w:hAnsi="Times New Roman" w:cs="Times New Roman"/>
                <w:sz w:val="24"/>
                <w:szCs w:val="24"/>
              </w:rPr>
              <w:t>Сохранять цели учебной деятельности, Осуществлять самоконтроль.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7A" w:rsidRPr="0017567A" w:rsidRDefault="00A04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нужной информации, договариваться с напарником по заданию</w:t>
            </w:r>
          </w:p>
        </w:tc>
      </w:tr>
      <w:tr w:rsidR="005B619F" w:rsidTr="005B619F"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19F" w:rsidRPr="0017567A" w:rsidRDefault="00051818" w:rsidP="000518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B619F" w:rsidRPr="0017567A">
              <w:rPr>
                <w:rFonts w:ascii="Times New Roman" w:hAnsi="Times New Roman" w:cs="Times New Roman"/>
                <w:b/>
                <w:sz w:val="24"/>
                <w:szCs w:val="24"/>
              </w:rPr>
              <w:t>-й этап. Домашнее задание. Инструктаж</w:t>
            </w:r>
          </w:p>
        </w:tc>
      </w:tr>
      <w:tr w:rsidR="0017567A" w:rsidTr="0005181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7A" w:rsidRDefault="0017567A" w:rsidP="00051818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-108" w:right="-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Объясняет домашнее задание: </w:t>
            </w:r>
            <w:r w:rsidR="00051818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="000518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письменно </w:t>
            </w:r>
            <w:proofErr w:type="spellStart"/>
            <w:proofErr w:type="gramStart"/>
            <w:r w:rsidR="00051818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05181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="0005181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051818">
              <w:rPr>
                <w:rFonts w:ascii="Times New Roman" w:hAnsi="Times New Roman"/>
                <w:sz w:val="24"/>
                <w:szCs w:val="24"/>
              </w:rPr>
              <w:t xml:space="preserve"> 38 рабочей тетради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7A" w:rsidRPr="0017567A" w:rsidRDefault="0017567A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Записывают домашнее </w:t>
            </w:r>
            <w:r w:rsidRPr="0017567A">
              <w:rPr>
                <w:rFonts w:ascii="Times New Roman" w:hAnsi="Times New Roman"/>
                <w:sz w:val="24"/>
                <w:szCs w:val="24"/>
              </w:rPr>
              <w:lastRenderedPageBreak/>
              <w:t>задание согласно расписанию на следующий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7A" w:rsidRPr="0017567A" w:rsidRDefault="0017567A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Записывать домашнее </w:t>
            </w:r>
            <w:r w:rsidRPr="0017567A">
              <w:rPr>
                <w:rFonts w:ascii="Times New Roman" w:hAnsi="Times New Roman"/>
                <w:sz w:val="24"/>
                <w:szCs w:val="24"/>
              </w:rPr>
              <w:lastRenderedPageBreak/>
              <w:t>задание на правильный день, урок в дневнике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7A" w:rsidRPr="0017567A" w:rsidRDefault="0017567A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необходимости </w:t>
            </w:r>
            <w:r w:rsidRPr="0017567A">
              <w:rPr>
                <w:rFonts w:ascii="Times New Roman" w:hAnsi="Times New Roman"/>
                <w:sz w:val="24"/>
                <w:szCs w:val="24"/>
              </w:rPr>
              <w:lastRenderedPageBreak/>
              <w:t>уточняют правильность понимания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7A" w:rsidRPr="0017567A" w:rsidRDefault="0017567A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точно выражать свои </w:t>
            </w:r>
            <w:r w:rsidRPr="0017567A">
              <w:rPr>
                <w:rFonts w:ascii="Times New Roman" w:hAnsi="Times New Roman"/>
                <w:sz w:val="24"/>
                <w:szCs w:val="24"/>
              </w:rPr>
              <w:lastRenderedPageBreak/>
              <w:t>мысли.</w:t>
            </w:r>
          </w:p>
          <w:p w:rsidR="0017567A" w:rsidRPr="0017567A" w:rsidRDefault="0017567A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7A" w:rsidRPr="0017567A" w:rsidRDefault="0017567A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Соотносят свои действия с </w:t>
            </w:r>
            <w:r w:rsidRPr="0017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установкой учителя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7A" w:rsidRPr="0017567A" w:rsidRDefault="00051818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самоконтроль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7A" w:rsidRPr="0017567A" w:rsidRDefault="000518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корректно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записи в дневнике </w:t>
            </w:r>
          </w:p>
        </w:tc>
      </w:tr>
      <w:tr w:rsidR="005B619F" w:rsidTr="005B619F"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19F" w:rsidRPr="0017567A" w:rsidRDefault="00051818" w:rsidP="000518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5B619F" w:rsidRPr="0017567A">
              <w:rPr>
                <w:rFonts w:ascii="Times New Roman" w:hAnsi="Times New Roman" w:cs="Times New Roman"/>
                <w:b/>
                <w:sz w:val="24"/>
                <w:szCs w:val="24"/>
              </w:rPr>
              <w:t>-й этап. Рефлексия</w:t>
            </w:r>
          </w:p>
        </w:tc>
      </w:tr>
      <w:tr w:rsidR="0017567A" w:rsidTr="005B61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C0" w:rsidRDefault="00C20EC0" w:rsidP="00384237">
            <w:pPr>
              <w:snapToGrid w:val="0"/>
              <w:spacing w:after="0" w:line="240" w:lineRule="auto"/>
              <w:ind w:left="-108" w:right="-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рефлексию</w:t>
            </w:r>
          </w:p>
          <w:p w:rsidR="00051818" w:rsidRDefault="00C20EC0" w:rsidP="00051818">
            <w:pPr>
              <w:snapToGrid w:val="0"/>
              <w:spacing w:after="0" w:line="240" w:lineRule="auto"/>
              <w:ind w:right="-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24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r w:rsidRPr="00524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977">
              <w:rPr>
                <w:rFonts w:ascii="Times New Roman" w:hAnsi="Times New Roman"/>
                <w:sz w:val="24"/>
                <w:szCs w:val="24"/>
              </w:rPr>
              <w:t xml:space="preserve">техники заполнения </w:t>
            </w:r>
            <w:r w:rsidR="00051818">
              <w:rPr>
                <w:rFonts w:ascii="Times New Roman" w:hAnsi="Times New Roman"/>
                <w:sz w:val="24"/>
                <w:szCs w:val="24"/>
              </w:rPr>
              <w:t xml:space="preserve">веточки тремя </w:t>
            </w: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051818"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proofErr w:type="spellStart"/>
            <w:r w:rsidR="00051818">
              <w:rPr>
                <w:rFonts w:ascii="Times New Roman" w:hAnsi="Times New Roman"/>
                <w:sz w:val="24"/>
                <w:szCs w:val="24"/>
              </w:rPr>
              <w:t>листочковсоответственного</w:t>
            </w:r>
            <w:proofErr w:type="spellEnd"/>
            <w:r w:rsidR="00051818">
              <w:rPr>
                <w:rFonts w:ascii="Times New Roman" w:hAnsi="Times New Roman"/>
                <w:sz w:val="24"/>
                <w:szCs w:val="24"/>
              </w:rPr>
              <w:t xml:space="preserve"> цвета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урока </w:t>
            </w:r>
          </w:p>
          <w:p w:rsidR="00051818" w:rsidRPr="00051818" w:rsidRDefault="00C20EC0" w:rsidP="00051818">
            <w:pPr>
              <w:snapToGrid w:val="0"/>
              <w:spacing w:after="0" w:line="240" w:lineRule="auto"/>
              <w:ind w:right="-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818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0518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51818" w:rsidRPr="00051818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="0005181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051818" w:rsidRPr="000518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51818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="00051818" w:rsidRPr="000518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51818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="00051818" w:rsidRPr="000518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51818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051818" w:rsidRPr="000518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51818">
              <w:rPr>
                <w:rFonts w:ascii="Times New Roman" w:hAnsi="Times New Roman"/>
                <w:sz w:val="24"/>
                <w:szCs w:val="24"/>
                <w:lang w:val="en-US"/>
              </w:rPr>
              <w:t>result</w:t>
            </w:r>
            <w:r w:rsidRPr="00051818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0518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051818">
              <w:rPr>
                <w:rFonts w:ascii="Times New Roman" w:hAnsi="Times New Roman"/>
                <w:sz w:val="24"/>
                <w:szCs w:val="24"/>
              </w:rPr>
              <w:t>жёлтые</w:t>
            </w:r>
            <w:r w:rsidR="00051818" w:rsidRPr="000518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51818">
              <w:rPr>
                <w:rFonts w:ascii="Times New Roman" w:hAnsi="Times New Roman"/>
                <w:sz w:val="24"/>
                <w:szCs w:val="24"/>
              </w:rPr>
              <w:t>листочки</w:t>
            </w:r>
            <w:r w:rsidRPr="000518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051818" w:rsidRPr="00051818" w:rsidRDefault="00C20EC0" w:rsidP="00051818">
            <w:pPr>
              <w:snapToGrid w:val="0"/>
              <w:spacing w:after="0" w:line="240" w:lineRule="auto"/>
              <w:ind w:right="-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818">
              <w:rPr>
                <w:rFonts w:ascii="Times New Roman" w:hAnsi="Times New Roman"/>
                <w:sz w:val="24"/>
                <w:szCs w:val="24"/>
              </w:rPr>
              <w:t>“</w:t>
            </w:r>
            <w:r w:rsidR="000518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51818" w:rsidRPr="00051818">
              <w:rPr>
                <w:rFonts w:ascii="Times New Roman" w:hAnsi="Times New Roman"/>
                <w:sz w:val="24"/>
                <w:szCs w:val="24"/>
              </w:rPr>
              <w:t>’</w:t>
            </w:r>
            <w:r w:rsidR="0005181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051818" w:rsidRPr="00051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818">
              <w:rPr>
                <w:rFonts w:ascii="Times New Roman" w:hAnsi="Times New Roman"/>
                <w:sz w:val="24"/>
                <w:szCs w:val="24"/>
                <w:lang w:val="en-US"/>
              </w:rPr>
              <w:t>neutral</w:t>
            </w:r>
            <w:r w:rsidR="00051818" w:rsidRPr="00051818">
              <w:rPr>
                <w:rFonts w:ascii="Times New Roman" w:hAnsi="Times New Roman"/>
                <w:sz w:val="24"/>
                <w:szCs w:val="24"/>
              </w:rPr>
              <w:t>”</w:t>
            </w:r>
            <w:r w:rsidR="0005181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051818">
              <w:rPr>
                <w:rFonts w:ascii="Times New Roman" w:hAnsi="Times New Roman"/>
                <w:sz w:val="24"/>
                <w:szCs w:val="24"/>
              </w:rPr>
              <w:t>розовые</w:t>
            </w:r>
            <w:proofErr w:type="spellEnd"/>
            <w:r w:rsidR="00051818">
              <w:rPr>
                <w:rFonts w:ascii="Times New Roman" w:hAnsi="Times New Roman"/>
                <w:sz w:val="24"/>
                <w:szCs w:val="24"/>
              </w:rPr>
              <w:t xml:space="preserve"> листочки</w:t>
            </w:r>
          </w:p>
          <w:p w:rsidR="00C20EC0" w:rsidRPr="00051818" w:rsidRDefault="00C20EC0" w:rsidP="00051818">
            <w:pPr>
              <w:snapToGrid w:val="0"/>
              <w:spacing w:after="0" w:line="240" w:lineRule="auto"/>
              <w:ind w:right="-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818">
              <w:rPr>
                <w:rFonts w:ascii="Times New Roman" w:hAnsi="Times New Roman"/>
                <w:sz w:val="24"/>
                <w:szCs w:val="24"/>
              </w:rPr>
              <w:t>“</w:t>
            </w:r>
            <w:r w:rsidR="000518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51818" w:rsidRPr="00051818">
              <w:rPr>
                <w:rFonts w:ascii="Times New Roman" w:hAnsi="Times New Roman"/>
                <w:sz w:val="24"/>
                <w:szCs w:val="24"/>
              </w:rPr>
              <w:t>’</w:t>
            </w:r>
            <w:r w:rsidR="0005181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051818" w:rsidRPr="00051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818">
              <w:rPr>
                <w:rFonts w:ascii="Times New Roman" w:hAnsi="Times New Roman"/>
                <w:sz w:val="24"/>
                <w:szCs w:val="24"/>
                <w:lang w:val="en-US"/>
              </w:rPr>
              <w:t>sad</w:t>
            </w:r>
            <w:r w:rsidRPr="00051818">
              <w:rPr>
                <w:rFonts w:ascii="Times New Roman" w:hAnsi="Times New Roman"/>
                <w:sz w:val="24"/>
                <w:szCs w:val="24"/>
              </w:rPr>
              <w:t>”</w:t>
            </w:r>
            <w:r w:rsidR="00051818">
              <w:rPr>
                <w:rFonts w:ascii="Times New Roman" w:hAnsi="Times New Roman"/>
                <w:sz w:val="24"/>
                <w:szCs w:val="24"/>
              </w:rPr>
              <w:t xml:space="preserve"> – красные листочки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C0" w:rsidRPr="0017567A" w:rsidRDefault="00C20EC0" w:rsidP="00051818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 xml:space="preserve">Проводят для себя анализ итогов учебной деятельности, выбирают </w:t>
            </w:r>
            <w:r w:rsidR="00051818">
              <w:rPr>
                <w:rFonts w:ascii="Times New Roman" w:hAnsi="Times New Roman"/>
                <w:sz w:val="24"/>
                <w:szCs w:val="24"/>
              </w:rPr>
              <w:t>цвет листочка</w:t>
            </w:r>
            <w:r w:rsidRPr="0017567A">
              <w:rPr>
                <w:rFonts w:ascii="Times New Roman" w:hAnsi="Times New Roman"/>
                <w:sz w:val="24"/>
                <w:szCs w:val="24"/>
              </w:rPr>
              <w:t xml:space="preserve"> с подходящей установкой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C0" w:rsidRPr="0017567A" w:rsidRDefault="00C20EC0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>Критическое оценивание результатов своей деятельности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C0" w:rsidRPr="0017567A" w:rsidRDefault="00C20EC0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>Взаимодействуют с учителем и одноклассниками во время рефлексии.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C0" w:rsidRPr="0017567A" w:rsidRDefault="00C20EC0" w:rsidP="00384237">
            <w:pPr>
              <w:spacing w:after="0" w:line="240" w:lineRule="auto"/>
              <w:ind w:left="9" w:right="-1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67A">
              <w:rPr>
                <w:rFonts w:ascii="Times New Roman" w:hAnsi="Times New Roman"/>
                <w:sz w:val="24"/>
                <w:szCs w:val="24"/>
              </w:rPr>
              <w:t>Уметь аргументировать свой выбор, не бояться критики, сохранять доброжелательное отношение друг к другу в ситуации спора и противоречия.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EC0" w:rsidRPr="0017567A" w:rsidRDefault="00C20EC0" w:rsidP="00384237">
            <w:pPr>
              <w:snapToGrid w:val="0"/>
              <w:spacing w:after="120" w:line="240" w:lineRule="auto"/>
              <w:ind w:left="9" w:right="-1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67A">
              <w:rPr>
                <w:rFonts w:ascii="Times New Roman" w:hAnsi="Times New Roman" w:cs="Times New Roman"/>
                <w:sz w:val="24"/>
                <w:szCs w:val="24"/>
              </w:rPr>
              <w:t>Рефлектируют  свои действия как достаточно полное отображение предметного содержания и условий осуществляемых действий.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EC0" w:rsidRPr="0017567A" w:rsidRDefault="00C20EC0" w:rsidP="00384237">
            <w:pPr>
              <w:snapToGrid w:val="0"/>
              <w:spacing w:after="0" w:line="240" w:lineRule="auto"/>
              <w:ind w:left="9" w:right="-1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7A" w:rsidRPr="0017567A" w:rsidRDefault="00051818" w:rsidP="00051818">
            <w:pPr>
              <w:ind w:left="-109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Вырабатывать безбоязненное самовыражение</w:t>
            </w:r>
          </w:p>
        </w:tc>
      </w:tr>
    </w:tbl>
    <w:p w:rsidR="00C20EC0" w:rsidRDefault="00C20EC0" w:rsidP="00C20EC0"/>
    <w:p w:rsidR="00254358" w:rsidRDefault="00254358"/>
    <w:p w:rsidR="00C20EC0" w:rsidRDefault="00C20EC0"/>
    <w:p w:rsidR="00C20EC0" w:rsidRDefault="00C20EC0"/>
    <w:p w:rsidR="00C20EC0" w:rsidRDefault="00C20EC0"/>
    <w:sectPr w:rsidR="00C20EC0" w:rsidSect="0017567A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EC0"/>
    <w:rsid w:val="00051818"/>
    <w:rsid w:val="0017567A"/>
    <w:rsid w:val="00254358"/>
    <w:rsid w:val="00376A24"/>
    <w:rsid w:val="003E0980"/>
    <w:rsid w:val="005B619F"/>
    <w:rsid w:val="00A04977"/>
    <w:rsid w:val="00B145E2"/>
    <w:rsid w:val="00C20EC0"/>
    <w:rsid w:val="00FE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sweettanok</dc:creator>
  <cp:keywords/>
  <dc:description/>
  <cp:lastModifiedBy>sweettanok</cp:lastModifiedBy>
  <cp:revision>3</cp:revision>
  <dcterms:created xsi:type="dcterms:W3CDTF">2016-02-07T08:08:00Z</dcterms:created>
  <dcterms:modified xsi:type="dcterms:W3CDTF">2016-02-08T18:46:00Z</dcterms:modified>
</cp:coreProperties>
</file>