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69" w:rsidRDefault="00595469" w:rsidP="008E1032">
      <w:r>
        <w:rPr>
          <w:noProof/>
        </w:rPr>
        <w:drawing>
          <wp:inline distT="0" distB="0" distL="0" distR="0">
            <wp:extent cx="8820150" cy="6181725"/>
            <wp:effectExtent l="0" t="0" r="0" b="0"/>
            <wp:docPr id="1" name="Рисунок 1" descr="C:\Users\8\Desktop\29.11.20171009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29.11.20171009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1032" w:rsidRDefault="008E1032" w:rsidP="008E1032"/>
    <w:p w:rsidR="008E1032" w:rsidRDefault="008E1032" w:rsidP="008E1032"/>
    <w:p w:rsidR="008E1032" w:rsidRDefault="008E1032" w:rsidP="008E1032"/>
    <w:p w:rsidR="008E1032" w:rsidRDefault="008E1032" w:rsidP="008E1032">
      <w:pPr>
        <w:pStyle w:val="5"/>
        <w:jc w:val="center"/>
        <w:rPr>
          <w:rStyle w:val="a4"/>
          <w:rFonts w:ascii="Times New Roman" w:hAnsi="Times New Roman"/>
          <w:b w:val="0"/>
          <w:i/>
          <w:iCs/>
          <w:sz w:val="36"/>
          <w:szCs w:val="36"/>
        </w:rPr>
      </w:pPr>
    </w:p>
    <w:p w:rsidR="008E1032" w:rsidRDefault="008E1032" w:rsidP="008E103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</w:t>
      </w:r>
    </w:p>
    <w:p w:rsidR="008E1032" w:rsidRDefault="008E1032" w:rsidP="008E1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Задачи и приоритетные направления работы МОУ «Школа №3» города Алушта на 2018/2019 учебный    год</w:t>
      </w:r>
      <w:r w:rsidR="00980196">
        <w:rPr>
          <w:rFonts w:ascii="Times New Roman" w:hAnsi="Times New Roman"/>
          <w:sz w:val="24"/>
          <w:szCs w:val="24"/>
        </w:rPr>
        <w:t>….3</w:t>
      </w:r>
    </w:p>
    <w:p w:rsidR="008E1032" w:rsidRDefault="008E1032" w:rsidP="008E1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График совещаний</w:t>
      </w:r>
      <w:r w:rsidR="00980196">
        <w:rPr>
          <w:rFonts w:ascii="Times New Roman" w:hAnsi="Times New Roman"/>
          <w:sz w:val="24"/>
          <w:szCs w:val="24"/>
        </w:rPr>
        <w:t>…. 6</w:t>
      </w:r>
    </w:p>
    <w:p w:rsidR="008E1032" w:rsidRDefault="008E1032" w:rsidP="008E1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52715">
        <w:rPr>
          <w:rFonts w:ascii="Times New Roman" w:hAnsi="Times New Roman"/>
          <w:sz w:val="24"/>
          <w:szCs w:val="24"/>
        </w:rPr>
        <w:t>Организация деятельности, направленная на получение б</w:t>
      </w:r>
      <w:r w:rsidR="00980196">
        <w:rPr>
          <w:rFonts w:ascii="Times New Roman" w:hAnsi="Times New Roman"/>
          <w:sz w:val="24"/>
          <w:szCs w:val="24"/>
        </w:rPr>
        <w:t>есплатного общего образования….</w:t>
      </w:r>
      <w:r w:rsidR="00BE57E8">
        <w:rPr>
          <w:rFonts w:ascii="Times New Roman" w:hAnsi="Times New Roman"/>
          <w:sz w:val="24"/>
          <w:szCs w:val="24"/>
        </w:rPr>
        <w:t xml:space="preserve">  7</w:t>
      </w:r>
    </w:p>
    <w:p w:rsidR="00B5434E" w:rsidRDefault="008E1032" w:rsidP="00B543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5434E">
        <w:rPr>
          <w:rFonts w:ascii="Times New Roman" w:hAnsi="Times New Roman"/>
          <w:sz w:val="24"/>
          <w:szCs w:val="24"/>
        </w:rPr>
        <w:t xml:space="preserve">Система работы </w:t>
      </w:r>
      <w:r w:rsidR="00BE57E8">
        <w:rPr>
          <w:rFonts w:ascii="Times New Roman" w:hAnsi="Times New Roman"/>
          <w:sz w:val="24"/>
          <w:szCs w:val="24"/>
        </w:rPr>
        <w:t>с педагогическими кадрами…..  16</w:t>
      </w:r>
    </w:p>
    <w:p w:rsidR="008E1032" w:rsidRDefault="00B5434E" w:rsidP="004062EB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 Проведение аттестации педагогических кадров </w:t>
      </w:r>
      <w:r w:rsidR="00BE57E8">
        <w:rPr>
          <w:rFonts w:ascii="Times New Roman" w:hAnsi="Times New Roman"/>
          <w:sz w:val="24"/>
          <w:szCs w:val="24"/>
        </w:rPr>
        <w:t>в 2018/2019 учебном году….  18</w:t>
      </w:r>
    </w:p>
    <w:p w:rsidR="008E1032" w:rsidRDefault="008E1032" w:rsidP="004062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B5434E">
        <w:rPr>
          <w:rFonts w:ascii="Times New Roman" w:hAnsi="Times New Roman"/>
          <w:sz w:val="24"/>
          <w:szCs w:val="24"/>
        </w:rPr>
        <w:t>Система внутришкольного контроля. Регулирование педагогически</w:t>
      </w:r>
      <w:r w:rsidR="00BE57E8">
        <w:rPr>
          <w:rFonts w:ascii="Times New Roman" w:hAnsi="Times New Roman"/>
          <w:sz w:val="24"/>
          <w:szCs w:val="24"/>
        </w:rPr>
        <w:t>х процессов….  19</w:t>
      </w:r>
    </w:p>
    <w:p w:rsidR="000B06D6" w:rsidRDefault="000B06D6" w:rsidP="004062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 План внутришкольного контроля</w:t>
      </w:r>
      <w:r w:rsidR="00BE57E8">
        <w:rPr>
          <w:rFonts w:ascii="Times New Roman" w:hAnsi="Times New Roman"/>
          <w:sz w:val="24"/>
          <w:szCs w:val="24"/>
        </w:rPr>
        <w:t>…. 25</w:t>
      </w:r>
    </w:p>
    <w:p w:rsidR="008E1032" w:rsidRDefault="008E1032" w:rsidP="008E1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B5434E">
        <w:rPr>
          <w:rFonts w:ascii="Times New Roman" w:hAnsi="Times New Roman"/>
          <w:sz w:val="24"/>
          <w:szCs w:val="24"/>
        </w:rPr>
        <w:t>Методическая работа школы….</w:t>
      </w:r>
      <w:r w:rsidR="00BE57E8">
        <w:rPr>
          <w:rFonts w:ascii="Times New Roman" w:hAnsi="Times New Roman"/>
          <w:sz w:val="24"/>
          <w:szCs w:val="24"/>
        </w:rPr>
        <w:t xml:space="preserve"> 48</w:t>
      </w:r>
    </w:p>
    <w:p w:rsidR="00B5434E" w:rsidRDefault="00B5434E" w:rsidP="008E1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4.1 План работы Педагогического совета</w:t>
      </w:r>
      <w:r w:rsidR="00BE57E8">
        <w:rPr>
          <w:rFonts w:ascii="Times New Roman" w:hAnsi="Times New Roman"/>
          <w:sz w:val="24"/>
          <w:szCs w:val="24"/>
        </w:rPr>
        <w:t xml:space="preserve"> …. 48</w:t>
      </w:r>
    </w:p>
    <w:p w:rsidR="00B5434E" w:rsidRDefault="00B5434E" w:rsidP="008E1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 План работы Методического совета</w:t>
      </w:r>
      <w:r w:rsidR="00BE57E8">
        <w:rPr>
          <w:rFonts w:ascii="Times New Roman" w:hAnsi="Times New Roman"/>
          <w:sz w:val="24"/>
          <w:szCs w:val="24"/>
        </w:rPr>
        <w:t>…. 49</w:t>
      </w:r>
    </w:p>
    <w:p w:rsidR="00B5434E" w:rsidRDefault="00B5434E" w:rsidP="008E1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4.3 Планирование работы ШМО учителей-предметников</w:t>
      </w:r>
      <w:r w:rsidR="00BE57E8">
        <w:rPr>
          <w:rFonts w:ascii="Times New Roman" w:hAnsi="Times New Roman"/>
          <w:sz w:val="24"/>
          <w:szCs w:val="24"/>
        </w:rPr>
        <w:t>…. 51</w:t>
      </w:r>
    </w:p>
    <w:p w:rsidR="008E1032" w:rsidRDefault="00B5434E" w:rsidP="00B543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4.4 Повышение квалификации учителей, их самообразование</w:t>
      </w:r>
      <w:r w:rsidR="00BE57E8">
        <w:rPr>
          <w:rFonts w:ascii="Times New Roman" w:hAnsi="Times New Roman"/>
          <w:sz w:val="24"/>
          <w:szCs w:val="24"/>
        </w:rPr>
        <w:t>…. 60</w:t>
      </w:r>
    </w:p>
    <w:p w:rsidR="008E1032" w:rsidRDefault="00B5434E" w:rsidP="008E103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E1032">
        <w:rPr>
          <w:rFonts w:ascii="Times New Roman" w:hAnsi="Times New Roman"/>
          <w:b/>
          <w:sz w:val="24"/>
          <w:szCs w:val="24"/>
        </w:rPr>
        <w:t>.</w:t>
      </w:r>
      <w:r w:rsidR="008E1032">
        <w:rPr>
          <w:rFonts w:ascii="Times New Roman" w:hAnsi="Times New Roman"/>
          <w:sz w:val="24"/>
          <w:szCs w:val="24"/>
        </w:rPr>
        <w:t xml:space="preserve"> Совместная работа школы, семьи, общественности по воспитанию учащихся. План взаимодействия с Советом родителей </w:t>
      </w:r>
    </w:p>
    <w:p w:rsidR="008E1032" w:rsidRDefault="00BE57E8" w:rsidP="008E103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ш</w:t>
      </w:r>
      <w:r w:rsidR="008E1032">
        <w:rPr>
          <w:rFonts w:ascii="Times New Roman" w:hAnsi="Times New Roman"/>
          <w:sz w:val="24"/>
          <w:szCs w:val="24"/>
        </w:rPr>
        <w:t>колы</w:t>
      </w:r>
      <w:r>
        <w:rPr>
          <w:rFonts w:ascii="Times New Roman" w:hAnsi="Times New Roman"/>
          <w:sz w:val="24"/>
          <w:szCs w:val="24"/>
        </w:rPr>
        <w:t xml:space="preserve"> …. 61</w:t>
      </w:r>
    </w:p>
    <w:p w:rsidR="008E1032" w:rsidRDefault="00B5434E" w:rsidP="008E103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E1032">
        <w:rPr>
          <w:rFonts w:ascii="Times New Roman" w:hAnsi="Times New Roman"/>
          <w:b/>
          <w:sz w:val="24"/>
          <w:szCs w:val="24"/>
        </w:rPr>
        <w:t>.</w:t>
      </w:r>
      <w:r w:rsidR="008E1032">
        <w:rPr>
          <w:rFonts w:ascii="Times New Roman" w:hAnsi="Times New Roman"/>
          <w:sz w:val="24"/>
          <w:szCs w:val="24"/>
        </w:rPr>
        <w:t xml:space="preserve"> План работы по профессиональной ориентации и адаптации к рынку труда учащихся и выпускников школы</w:t>
      </w:r>
      <w:r w:rsidR="00BE57E8">
        <w:rPr>
          <w:rFonts w:ascii="Times New Roman" w:hAnsi="Times New Roman"/>
          <w:sz w:val="24"/>
          <w:szCs w:val="24"/>
        </w:rPr>
        <w:t xml:space="preserve"> …. 62</w:t>
      </w:r>
    </w:p>
    <w:p w:rsidR="008E1032" w:rsidRDefault="004062EB" w:rsidP="008E103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E1032">
        <w:rPr>
          <w:rFonts w:ascii="Times New Roman" w:hAnsi="Times New Roman"/>
          <w:b/>
          <w:sz w:val="24"/>
          <w:szCs w:val="24"/>
        </w:rPr>
        <w:t>.</w:t>
      </w:r>
      <w:r w:rsidR="00BE57E8" w:rsidRPr="00BE57E8">
        <w:rPr>
          <w:rFonts w:ascii="Times New Roman" w:hAnsi="Times New Roman"/>
          <w:sz w:val="24"/>
          <w:szCs w:val="24"/>
        </w:rPr>
        <w:t xml:space="preserve">Список </w:t>
      </w:r>
      <w:r w:rsidR="00BE57E8">
        <w:rPr>
          <w:rFonts w:ascii="Times New Roman" w:hAnsi="Times New Roman"/>
          <w:sz w:val="24"/>
          <w:szCs w:val="24"/>
        </w:rPr>
        <w:t>Приложений…. 63</w:t>
      </w:r>
    </w:p>
    <w:p w:rsidR="008E1032" w:rsidRDefault="008E1032" w:rsidP="008E103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8E1032" w:rsidRDefault="008E1032" w:rsidP="008E103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8E1032" w:rsidRDefault="008E1032" w:rsidP="008E103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E1032" w:rsidRPr="008E1032" w:rsidRDefault="008E1032" w:rsidP="008E1032">
      <w:pPr>
        <w:rPr>
          <w:rFonts w:ascii="Times New Roman" w:hAnsi="Times New Roman"/>
          <w:sz w:val="24"/>
          <w:szCs w:val="24"/>
        </w:rPr>
      </w:pPr>
    </w:p>
    <w:p w:rsidR="008E1032" w:rsidRDefault="008E1032" w:rsidP="008E1032"/>
    <w:p w:rsidR="008E1032" w:rsidRDefault="008E1032" w:rsidP="00161FEB">
      <w:pPr>
        <w:pStyle w:val="5"/>
        <w:rPr>
          <w:rStyle w:val="a4"/>
          <w:rFonts w:ascii="Times New Roman" w:hAnsi="Times New Roman"/>
          <w:b w:val="0"/>
          <w:i/>
          <w:iCs/>
          <w:sz w:val="36"/>
          <w:szCs w:val="36"/>
        </w:rPr>
      </w:pPr>
    </w:p>
    <w:p w:rsidR="008E1032" w:rsidRPr="00596209" w:rsidRDefault="008E1032" w:rsidP="00596209">
      <w:pPr>
        <w:spacing w:line="240" w:lineRule="auto"/>
        <w:ind w:firstLine="709"/>
        <w:jc w:val="center"/>
        <w:rPr>
          <w:sz w:val="28"/>
          <w:szCs w:val="24"/>
        </w:rPr>
      </w:pPr>
      <w:r w:rsidRPr="00596209">
        <w:rPr>
          <w:rFonts w:ascii="Times New Roman" w:hAnsi="Times New Roman"/>
          <w:b/>
          <w:sz w:val="28"/>
          <w:szCs w:val="24"/>
        </w:rPr>
        <w:t xml:space="preserve">Задачи и приоритетные направления работы МОУ «Школа №3» города Алушта </w:t>
      </w:r>
      <w:r w:rsidR="00596209">
        <w:rPr>
          <w:rFonts w:ascii="Times New Roman" w:hAnsi="Times New Roman"/>
          <w:b/>
          <w:sz w:val="28"/>
          <w:szCs w:val="24"/>
        </w:rPr>
        <w:t xml:space="preserve">                                                         на 2018/2019</w:t>
      </w:r>
      <w:r w:rsidRPr="00596209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8E1032" w:rsidRDefault="008E1032" w:rsidP="0059620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Перспективная тема работы школы:</w:t>
      </w:r>
    </w:p>
    <w:p w:rsidR="008E1032" w:rsidRPr="00596209" w:rsidRDefault="008E1032" w:rsidP="00596209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4"/>
        </w:rPr>
      </w:pPr>
      <w:r w:rsidRPr="00596209">
        <w:rPr>
          <w:rFonts w:ascii="Times New Roman" w:hAnsi="Times New Roman"/>
          <w:b/>
          <w:i/>
          <w:sz w:val="28"/>
          <w:szCs w:val="24"/>
        </w:rPr>
        <w:t>Создание условий для поэтапного перехода на новые образовательные стандарты через развитие инновационной среды школы.</w:t>
      </w:r>
    </w:p>
    <w:p w:rsidR="008E1032" w:rsidRPr="00596209" w:rsidRDefault="008E1032" w:rsidP="008E103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6209">
        <w:rPr>
          <w:rFonts w:ascii="Times New Roman" w:hAnsi="Times New Roman"/>
          <w:b/>
          <w:sz w:val="24"/>
          <w:szCs w:val="24"/>
        </w:rPr>
        <w:t xml:space="preserve">      Приоритетные направления работы школы сосредоточены в следующих областях деятельности:</w:t>
      </w:r>
    </w:p>
    <w:p w:rsidR="00596209" w:rsidRDefault="008E1032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образовательной,</w:t>
      </w:r>
      <w:r>
        <w:rPr>
          <w:rFonts w:ascii="Times New Roman" w:hAnsi="Times New Roman"/>
          <w:sz w:val="24"/>
          <w:szCs w:val="24"/>
        </w:rPr>
        <w:t xml:space="preserve"> как создание условий и механизмов для повышения качества образования на основе компетентностного</w:t>
      </w:r>
    </w:p>
    <w:p w:rsidR="00596209" w:rsidRDefault="008E1032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подхода,</w:t>
      </w:r>
      <w:r w:rsidR="00596209">
        <w:rPr>
          <w:rFonts w:ascii="Times New Roman" w:hAnsi="Times New Roman"/>
          <w:sz w:val="24"/>
          <w:szCs w:val="24"/>
        </w:rPr>
        <w:t xml:space="preserve"> преемственности образовательных программ на ступенях общего образования и запросов</w:t>
      </w:r>
    </w:p>
    <w:p w:rsidR="00596209" w:rsidRDefault="00596209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потребителей. В дополнительном образовании школьников–создание условий для продуктивного </w:t>
      </w:r>
    </w:p>
    <w:p w:rsidR="00596209" w:rsidRDefault="00596209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использования ресурса детства в целях получения образования, адекватного творческой индивидуальности </w:t>
      </w:r>
    </w:p>
    <w:p w:rsidR="00596209" w:rsidRDefault="00596209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личности и ее позитивной социализации;</w:t>
      </w:r>
    </w:p>
    <w:p w:rsidR="00596209" w:rsidRDefault="008E1032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кадровой политики</w:t>
      </w:r>
      <w:r>
        <w:rPr>
          <w:rFonts w:ascii="Times New Roman" w:hAnsi="Times New Roman"/>
          <w:sz w:val="24"/>
          <w:szCs w:val="24"/>
        </w:rPr>
        <w:t xml:space="preserve"> – формирование стратегических преимуществ ОУ путем удовлетворения потребностей школы в</w:t>
      </w:r>
    </w:p>
    <w:p w:rsidR="008E1032" w:rsidRDefault="008E1032" w:rsidP="0059620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компетентных, </w:t>
      </w:r>
      <w:r w:rsidR="00596209">
        <w:rPr>
          <w:rFonts w:ascii="Times New Roman" w:hAnsi="Times New Roman"/>
          <w:sz w:val="24"/>
          <w:szCs w:val="24"/>
        </w:rPr>
        <w:t>высокомотивированных специалистах, приверженных ценностям педагогической профессии;</w:t>
      </w:r>
    </w:p>
    <w:p w:rsidR="00596209" w:rsidRDefault="008E1032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укрепления материально-технической базы</w:t>
      </w:r>
      <w:r>
        <w:rPr>
          <w:rFonts w:ascii="Times New Roman" w:hAnsi="Times New Roman"/>
          <w:sz w:val="24"/>
          <w:szCs w:val="24"/>
        </w:rPr>
        <w:t xml:space="preserve"> – оптимальная, с точки зрения образовательного эффекта, работа по</w:t>
      </w:r>
    </w:p>
    <w:p w:rsidR="00596209" w:rsidRDefault="008E1032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реализации нового образовательного стандарта в части условий обучения, сохранение МТБ и максимально</w:t>
      </w:r>
    </w:p>
    <w:p w:rsidR="008E1032" w:rsidRDefault="008E1032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эф</w:t>
      </w:r>
      <w:r w:rsidR="00596209">
        <w:rPr>
          <w:rFonts w:ascii="Times New Roman" w:hAnsi="Times New Roman"/>
          <w:sz w:val="24"/>
          <w:szCs w:val="24"/>
        </w:rPr>
        <w:t>фективное целевое использование;</w:t>
      </w:r>
    </w:p>
    <w:p w:rsidR="00596209" w:rsidRDefault="008E1032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психологической поддержки</w:t>
      </w:r>
      <w:r>
        <w:rPr>
          <w:rFonts w:ascii="Times New Roman" w:hAnsi="Times New Roman"/>
          <w:sz w:val="24"/>
          <w:szCs w:val="24"/>
        </w:rPr>
        <w:t xml:space="preserve"> – создание эффективной системы психологического сопровождения всех участников</w:t>
      </w:r>
    </w:p>
    <w:p w:rsidR="00596209" w:rsidRDefault="008E1032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образовательного процесса как условия формирования и развития человеческого ресурса ОУ, повышения</w:t>
      </w:r>
    </w:p>
    <w:p w:rsidR="00596209" w:rsidRDefault="008E1032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качества и объема психологических услуг, предоставляемых населению, повышения психологической</w:t>
      </w:r>
    </w:p>
    <w:p w:rsidR="008E1032" w:rsidRDefault="00596209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безопасности граждан;</w:t>
      </w:r>
    </w:p>
    <w:p w:rsidR="00596209" w:rsidRDefault="008E1032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информатизации образовательной среды</w:t>
      </w:r>
      <w:r>
        <w:rPr>
          <w:rFonts w:ascii="Times New Roman" w:hAnsi="Times New Roman"/>
          <w:sz w:val="24"/>
          <w:szCs w:val="24"/>
        </w:rPr>
        <w:t>: формирование ИКТ – компетентности обучающихся, начиная с начальной</w:t>
      </w:r>
    </w:p>
    <w:p w:rsidR="008E1032" w:rsidRDefault="008E1032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школы;</w:t>
      </w:r>
    </w:p>
    <w:p w:rsidR="00596209" w:rsidRDefault="008E1032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сфере духовно-нравственного,гражданского воспитания и правового просвещения </w:t>
      </w:r>
      <w:r>
        <w:rPr>
          <w:rFonts w:ascii="Times New Roman" w:hAnsi="Times New Roman"/>
          <w:sz w:val="24"/>
          <w:szCs w:val="24"/>
        </w:rPr>
        <w:t>–воспитание нравственного,</w:t>
      </w:r>
    </w:p>
    <w:p w:rsidR="00596209" w:rsidRDefault="008E1032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инициативного, самостоятельного, активного гражданина, с четко выраженной, позитивной гражданской</w:t>
      </w:r>
    </w:p>
    <w:p w:rsidR="008E1032" w:rsidRDefault="008E1032" w:rsidP="00596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позицией, способного к постоянному самосовершенство</w:t>
      </w:r>
      <w:r w:rsidR="00596209">
        <w:rPr>
          <w:rFonts w:ascii="Times New Roman" w:hAnsi="Times New Roman"/>
          <w:sz w:val="24"/>
          <w:szCs w:val="24"/>
        </w:rPr>
        <w:t>ванию;</w:t>
      </w:r>
    </w:p>
    <w:p w:rsidR="00596209" w:rsidRDefault="008E1032" w:rsidP="00480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работе с одаренными детьми</w:t>
      </w:r>
      <w:r>
        <w:rPr>
          <w:rFonts w:ascii="Times New Roman" w:hAnsi="Times New Roman"/>
          <w:sz w:val="24"/>
          <w:szCs w:val="24"/>
        </w:rPr>
        <w:t xml:space="preserve"> – обеспечение благоприятных условий для создания в школе единой системы выявления,</w:t>
      </w:r>
    </w:p>
    <w:p w:rsidR="00596209" w:rsidRDefault="008E1032" w:rsidP="00480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развития и адресной поддержки одаренных детей и талантливой молодежи в различных областях </w:t>
      </w:r>
    </w:p>
    <w:p w:rsidR="008E1032" w:rsidRPr="00980196" w:rsidRDefault="008E1032" w:rsidP="009801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интеллектуальной и творческой деятельности.</w:t>
      </w:r>
    </w:p>
    <w:p w:rsidR="008E1032" w:rsidRPr="00E52C14" w:rsidRDefault="008E1032" w:rsidP="00E52C14">
      <w:pPr>
        <w:pStyle w:val="5"/>
        <w:spacing w:after="20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Единая методичес</w:t>
      </w:r>
      <w:r w:rsidR="0048070E">
        <w:rPr>
          <w:rFonts w:ascii="Times New Roman" w:hAnsi="Times New Roman"/>
          <w:sz w:val="24"/>
          <w:szCs w:val="24"/>
          <w:u w:val="single"/>
        </w:rPr>
        <w:t>кая тема  работы школы на 2018/2019</w:t>
      </w:r>
      <w:r>
        <w:rPr>
          <w:rFonts w:ascii="Times New Roman" w:hAnsi="Times New Roman"/>
          <w:sz w:val="24"/>
          <w:szCs w:val="24"/>
          <w:u w:val="single"/>
        </w:rPr>
        <w:t xml:space="preserve"> учебный год</w:t>
      </w:r>
    </w:p>
    <w:p w:rsidR="008E1032" w:rsidRDefault="008E1032" w:rsidP="008E1032">
      <w:pPr>
        <w:spacing w:line="240" w:lineRule="auto"/>
        <w:ind w:firstLine="709"/>
        <w:jc w:val="center"/>
        <w:rPr>
          <w:rStyle w:val="a4"/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sz w:val="28"/>
          <w:szCs w:val="24"/>
        </w:rPr>
        <w:t>Совершенствование педагогического мастерства учителя, качества образовательного процесса, создание условий для успешности обучающихся через реализацию системно-деятельностного подхода в обучении.</w:t>
      </w:r>
    </w:p>
    <w:p w:rsidR="008E1032" w:rsidRDefault="008E1032" w:rsidP="008E1032">
      <w:pPr>
        <w:pStyle w:val="5"/>
        <w:spacing w:after="200" w:line="240" w:lineRule="auto"/>
        <w:ind w:firstLine="709"/>
        <w:jc w:val="both"/>
        <w:rPr>
          <w:rStyle w:val="a4"/>
          <w:rFonts w:ascii="Times New Roman" w:hAnsi="Times New Roman"/>
          <w:i/>
          <w:iCs/>
          <w:sz w:val="24"/>
          <w:szCs w:val="24"/>
        </w:rPr>
      </w:pPr>
      <w:r>
        <w:rPr>
          <w:rStyle w:val="a4"/>
          <w:rFonts w:ascii="Times New Roman" w:hAnsi="Times New Roman"/>
          <w:i/>
          <w:iCs/>
          <w:sz w:val="24"/>
          <w:szCs w:val="24"/>
        </w:rPr>
        <w:t>Цели и зада</w:t>
      </w:r>
      <w:r w:rsidR="0048070E">
        <w:rPr>
          <w:rStyle w:val="a4"/>
          <w:rFonts w:ascii="Times New Roman" w:hAnsi="Times New Roman"/>
          <w:i/>
          <w:iCs/>
          <w:sz w:val="24"/>
          <w:szCs w:val="24"/>
        </w:rPr>
        <w:t>чи школы на 2018/2019</w:t>
      </w:r>
      <w:r>
        <w:rPr>
          <w:rStyle w:val="a4"/>
          <w:rFonts w:ascii="Times New Roman" w:hAnsi="Times New Roman"/>
          <w:i/>
          <w:iCs/>
          <w:sz w:val="24"/>
          <w:szCs w:val="24"/>
        </w:rPr>
        <w:t xml:space="preserve"> учебный год</w:t>
      </w:r>
    </w:p>
    <w:p w:rsidR="008E1032" w:rsidRPr="0048070E" w:rsidRDefault="008E1032" w:rsidP="008E1032">
      <w:pPr>
        <w:spacing w:before="120" w:after="0" w:line="240" w:lineRule="auto"/>
        <w:ind w:firstLine="709"/>
        <w:jc w:val="both"/>
        <w:rPr>
          <w:b/>
          <w:u w:val="single"/>
        </w:rPr>
      </w:pPr>
      <w:r w:rsidRPr="0048070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Цели:</w:t>
      </w:r>
    </w:p>
    <w:p w:rsidR="0048070E" w:rsidRDefault="0048070E" w:rsidP="008E1032">
      <w:pPr>
        <w:numPr>
          <w:ilvl w:val="0"/>
          <w:numId w:val="2"/>
        </w:numPr>
        <w:tabs>
          <w:tab w:val="left" w:pos="3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>
        <w:rPr>
          <w:rFonts w:ascii="Times New Roman" w:hAnsi="Times New Roman"/>
          <w:sz w:val="24"/>
          <w:szCs w:val="24"/>
        </w:rPr>
        <w:t>организация оптимального учебно-воспитательного процесса на ба</w:t>
      </w:r>
      <w:r w:rsidR="008E1032">
        <w:rPr>
          <w:rFonts w:ascii="Times New Roman" w:hAnsi="Times New Roman"/>
          <w:sz w:val="24"/>
          <w:szCs w:val="24"/>
        </w:rPr>
        <w:softHyphen/>
        <w:t>зе личностно ориентированного подхода с учетом</w:t>
      </w:r>
    </w:p>
    <w:p w:rsidR="008E1032" w:rsidRPr="0048070E" w:rsidRDefault="008E1032" w:rsidP="0048070E">
      <w:pPr>
        <w:numPr>
          <w:ilvl w:val="0"/>
          <w:numId w:val="2"/>
        </w:numPr>
        <w:tabs>
          <w:tab w:val="left" w:pos="31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индивидуальных </w:t>
      </w:r>
      <w:r w:rsidR="0048070E">
        <w:rPr>
          <w:rFonts w:ascii="Times New Roman" w:hAnsi="Times New Roman"/>
          <w:sz w:val="24"/>
          <w:szCs w:val="24"/>
        </w:rPr>
        <w:t>особенностей учащихся, их интересов, образовательных возможно</w:t>
      </w:r>
      <w:r w:rsidR="0048070E">
        <w:rPr>
          <w:rFonts w:ascii="Times New Roman" w:hAnsi="Times New Roman"/>
          <w:sz w:val="24"/>
          <w:szCs w:val="24"/>
        </w:rPr>
        <w:softHyphen/>
        <w:t>стей, состояния здоровья;</w:t>
      </w:r>
    </w:p>
    <w:p w:rsidR="008E1032" w:rsidRDefault="0048070E" w:rsidP="008E1032">
      <w:pPr>
        <w:numPr>
          <w:ilvl w:val="0"/>
          <w:numId w:val="2"/>
        </w:numPr>
        <w:tabs>
          <w:tab w:val="left" w:pos="32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>
        <w:rPr>
          <w:rFonts w:ascii="Times New Roman" w:hAnsi="Times New Roman"/>
          <w:sz w:val="24"/>
          <w:szCs w:val="24"/>
        </w:rPr>
        <w:t>выявлять и реализовывать образовательный потенциал учащихся;</w:t>
      </w:r>
    </w:p>
    <w:p w:rsidR="0048070E" w:rsidRDefault="0048070E" w:rsidP="008E1032">
      <w:pPr>
        <w:numPr>
          <w:ilvl w:val="0"/>
          <w:numId w:val="2"/>
        </w:numPr>
        <w:tabs>
          <w:tab w:val="left" w:pos="31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>
        <w:rPr>
          <w:rFonts w:ascii="Times New Roman" w:hAnsi="Times New Roman"/>
          <w:sz w:val="24"/>
          <w:szCs w:val="24"/>
        </w:rPr>
        <w:t>отслеживать динамику развития учащихся, создавая при этом эмо</w:t>
      </w:r>
      <w:r w:rsidR="008E1032">
        <w:rPr>
          <w:rFonts w:ascii="Times New Roman" w:hAnsi="Times New Roman"/>
          <w:sz w:val="24"/>
          <w:szCs w:val="24"/>
        </w:rPr>
        <w:softHyphen/>
        <w:t>циональный комфорт и условия для самовыражения,</w:t>
      </w:r>
    </w:p>
    <w:p w:rsidR="0048070E" w:rsidRDefault="008E1032" w:rsidP="0048070E">
      <w:pPr>
        <w:numPr>
          <w:ilvl w:val="0"/>
          <w:numId w:val="2"/>
        </w:numPr>
        <w:tabs>
          <w:tab w:val="left" w:pos="31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70E">
        <w:rPr>
          <w:rFonts w:ascii="Times New Roman" w:hAnsi="Times New Roman"/>
          <w:sz w:val="24"/>
          <w:szCs w:val="24"/>
        </w:rPr>
        <w:t xml:space="preserve">самопознания и </w:t>
      </w:r>
      <w:r w:rsidR="0048070E">
        <w:rPr>
          <w:rFonts w:ascii="Times New Roman" w:hAnsi="Times New Roman"/>
          <w:sz w:val="24"/>
          <w:szCs w:val="24"/>
        </w:rPr>
        <w:t>саморазвития каждого ученика;</w:t>
      </w:r>
    </w:p>
    <w:p w:rsidR="0048070E" w:rsidRDefault="0048070E" w:rsidP="008E1032">
      <w:pPr>
        <w:numPr>
          <w:ilvl w:val="0"/>
          <w:numId w:val="2"/>
        </w:numPr>
        <w:tabs>
          <w:tab w:val="left" w:pos="31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 w:rsidRPr="0048070E">
        <w:rPr>
          <w:rFonts w:ascii="Times New Roman" w:hAnsi="Times New Roman"/>
          <w:sz w:val="24"/>
          <w:szCs w:val="24"/>
        </w:rPr>
        <w:t>установить соответствие функционирования и развития педагогического процесса в школе требованиям государственного</w:t>
      </w:r>
    </w:p>
    <w:p w:rsidR="0048070E" w:rsidRDefault="008E1032" w:rsidP="0048070E">
      <w:pPr>
        <w:numPr>
          <w:ilvl w:val="0"/>
          <w:numId w:val="2"/>
        </w:numPr>
        <w:tabs>
          <w:tab w:val="left" w:pos="31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070E">
        <w:rPr>
          <w:rFonts w:ascii="Times New Roman" w:hAnsi="Times New Roman"/>
          <w:sz w:val="24"/>
          <w:szCs w:val="24"/>
        </w:rPr>
        <w:t>стандарта</w:t>
      </w:r>
      <w:r w:rsidR="0048070E">
        <w:rPr>
          <w:rFonts w:ascii="Times New Roman" w:hAnsi="Times New Roman"/>
          <w:sz w:val="24"/>
          <w:szCs w:val="24"/>
        </w:rPr>
        <w:t xml:space="preserve"> образования с выходом на причинно-следственные связи, позволя</w:t>
      </w:r>
      <w:r w:rsidR="0048070E">
        <w:rPr>
          <w:rFonts w:ascii="Times New Roman" w:hAnsi="Times New Roman"/>
          <w:sz w:val="24"/>
          <w:szCs w:val="24"/>
        </w:rPr>
        <w:softHyphen/>
        <w:t>ющие сформулировать выводы и рекомендации по</w:t>
      </w:r>
    </w:p>
    <w:p w:rsidR="008E1032" w:rsidRPr="0048070E" w:rsidRDefault="0048070E" w:rsidP="0048070E">
      <w:pPr>
        <w:numPr>
          <w:ilvl w:val="0"/>
          <w:numId w:val="2"/>
        </w:numPr>
        <w:tabs>
          <w:tab w:val="left" w:pos="31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дальнейшему развитию </w:t>
      </w:r>
      <w:r w:rsidRPr="0048070E">
        <w:rPr>
          <w:rFonts w:ascii="Times New Roman" w:hAnsi="Times New Roman"/>
          <w:sz w:val="24"/>
          <w:szCs w:val="24"/>
        </w:rPr>
        <w:t>школы.</w:t>
      </w:r>
    </w:p>
    <w:p w:rsidR="008E1032" w:rsidRPr="0048070E" w:rsidRDefault="008E1032" w:rsidP="008E103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48070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Задачи:</w:t>
      </w:r>
    </w:p>
    <w:p w:rsidR="008E1032" w:rsidRDefault="0048070E" w:rsidP="008E1032">
      <w:pPr>
        <w:numPr>
          <w:ilvl w:val="0"/>
          <w:numId w:val="2"/>
        </w:numPr>
        <w:tabs>
          <w:tab w:val="left" w:pos="32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>
        <w:rPr>
          <w:rFonts w:ascii="Times New Roman" w:hAnsi="Times New Roman"/>
          <w:sz w:val="24"/>
          <w:szCs w:val="24"/>
        </w:rPr>
        <w:t>внедрение новых технологий обучения и воспитания;</w:t>
      </w:r>
    </w:p>
    <w:p w:rsidR="008E1032" w:rsidRDefault="0048070E" w:rsidP="008E1032">
      <w:pPr>
        <w:numPr>
          <w:ilvl w:val="0"/>
          <w:numId w:val="2"/>
        </w:numPr>
        <w:tabs>
          <w:tab w:val="left" w:pos="32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>
        <w:rPr>
          <w:rFonts w:ascii="Times New Roman" w:hAnsi="Times New Roman"/>
          <w:sz w:val="24"/>
          <w:szCs w:val="24"/>
        </w:rPr>
        <w:t>переход к новым образовательным стандартам;</w:t>
      </w:r>
    </w:p>
    <w:p w:rsidR="0048070E" w:rsidRDefault="0048070E" w:rsidP="008E1032">
      <w:pPr>
        <w:numPr>
          <w:ilvl w:val="0"/>
          <w:numId w:val="2"/>
        </w:numPr>
        <w:tabs>
          <w:tab w:val="left" w:pos="32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>
        <w:rPr>
          <w:rFonts w:ascii="Times New Roman" w:hAnsi="Times New Roman"/>
          <w:sz w:val="24"/>
          <w:szCs w:val="24"/>
        </w:rPr>
        <w:t>разработка формы учета достижений учащихся по предметам, поз</w:t>
      </w:r>
      <w:r w:rsidR="008E1032">
        <w:rPr>
          <w:rFonts w:ascii="Times New Roman" w:hAnsi="Times New Roman"/>
          <w:sz w:val="24"/>
          <w:szCs w:val="24"/>
        </w:rPr>
        <w:softHyphen/>
        <w:t>воляющей проследить личные успехи и неудачи в усвоении</w:t>
      </w:r>
    </w:p>
    <w:p w:rsidR="0048070E" w:rsidRDefault="008E1032" w:rsidP="0048070E">
      <w:pPr>
        <w:numPr>
          <w:ilvl w:val="0"/>
          <w:numId w:val="2"/>
        </w:numPr>
        <w:tabs>
          <w:tab w:val="left" w:pos="32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</w:t>
      </w:r>
      <w:r w:rsidR="0048070E">
        <w:rPr>
          <w:rFonts w:ascii="Times New Roman" w:hAnsi="Times New Roman"/>
          <w:sz w:val="24"/>
          <w:szCs w:val="24"/>
        </w:rPr>
        <w:t xml:space="preserve"> материала в соответствии с динамикой развития учащихся (портфолио учащегося), электронные классные журналы,</w:t>
      </w:r>
    </w:p>
    <w:p w:rsidR="008E1032" w:rsidRPr="0048070E" w:rsidRDefault="0048070E" w:rsidP="0048070E">
      <w:pPr>
        <w:numPr>
          <w:ilvl w:val="0"/>
          <w:numId w:val="2"/>
        </w:numPr>
        <w:tabs>
          <w:tab w:val="left" w:pos="32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дневники:</w:t>
      </w:r>
    </w:p>
    <w:p w:rsidR="008E1032" w:rsidRDefault="0048070E" w:rsidP="008E1032">
      <w:pPr>
        <w:numPr>
          <w:ilvl w:val="0"/>
          <w:numId w:val="2"/>
        </w:numPr>
        <w:tabs>
          <w:tab w:val="left" w:pos="31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>
        <w:rPr>
          <w:rFonts w:ascii="Times New Roman" w:hAnsi="Times New Roman"/>
          <w:sz w:val="24"/>
          <w:szCs w:val="24"/>
        </w:rPr>
        <w:t>создание эффективной системы выявления и поддержки одаренных учащихся;</w:t>
      </w:r>
    </w:p>
    <w:p w:rsidR="008E1032" w:rsidRDefault="0048070E" w:rsidP="008E1032">
      <w:pPr>
        <w:numPr>
          <w:ilvl w:val="0"/>
          <w:numId w:val="2"/>
        </w:numPr>
        <w:tabs>
          <w:tab w:val="left" w:pos="31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>
        <w:rPr>
          <w:rFonts w:ascii="Times New Roman" w:hAnsi="Times New Roman"/>
          <w:sz w:val="24"/>
          <w:szCs w:val="24"/>
        </w:rPr>
        <w:t>совершенствование системы внеучебной деятельности посредством разработки совокупности программ;</w:t>
      </w:r>
    </w:p>
    <w:p w:rsidR="008E1032" w:rsidRDefault="0048070E" w:rsidP="008E1032">
      <w:pPr>
        <w:numPr>
          <w:ilvl w:val="0"/>
          <w:numId w:val="2"/>
        </w:numPr>
        <w:tabs>
          <w:tab w:val="left" w:pos="3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>
        <w:rPr>
          <w:rFonts w:ascii="Times New Roman" w:hAnsi="Times New Roman"/>
          <w:sz w:val="24"/>
          <w:szCs w:val="24"/>
        </w:rPr>
        <w:t>духовно-нравственное воспитание;</w:t>
      </w:r>
    </w:p>
    <w:p w:rsidR="008E1032" w:rsidRDefault="0048070E" w:rsidP="008E1032">
      <w:pPr>
        <w:numPr>
          <w:ilvl w:val="0"/>
          <w:numId w:val="2"/>
        </w:numPr>
        <w:tabs>
          <w:tab w:val="left" w:pos="3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>
        <w:rPr>
          <w:rFonts w:ascii="Times New Roman" w:hAnsi="Times New Roman"/>
          <w:sz w:val="24"/>
          <w:szCs w:val="24"/>
        </w:rPr>
        <w:t>традиции школы на современном этапе развития;</w:t>
      </w:r>
    </w:p>
    <w:p w:rsidR="008E1032" w:rsidRDefault="0048070E" w:rsidP="008E1032">
      <w:pPr>
        <w:numPr>
          <w:ilvl w:val="0"/>
          <w:numId w:val="2"/>
        </w:numPr>
        <w:tabs>
          <w:tab w:val="left" w:pos="32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>
        <w:rPr>
          <w:rFonts w:ascii="Times New Roman" w:hAnsi="Times New Roman"/>
          <w:sz w:val="24"/>
          <w:szCs w:val="24"/>
        </w:rPr>
        <w:t>внеучебная деятельность по предмету;</w:t>
      </w:r>
    </w:p>
    <w:p w:rsidR="008E1032" w:rsidRDefault="0048070E" w:rsidP="008E1032">
      <w:pPr>
        <w:numPr>
          <w:ilvl w:val="0"/>
          <w:numId w:val="2"/>
        </w:numPr>
        <w:tabs>
          <w:tab w:val="left" w:pos="3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>
        <w:rPr>
          <w:rFonts w:ascii="Times New Roman" w:hAnsi="Times New Roman"/>
          <w:sz w:val="24"/>
          <w:szCs w:val="24"/>
        </w:rPr>
        <w:t>обеспечение психологической защищенности учащихся в образова</w:t>
      </w:r>
      <w:r w:rsidR="008E1032">
        <w:rPr>
          <w:rFonts w:ascii="Times New Roman" w:hAnsi="Times New Roman"/>
          <w:sz w:val="24"/>
          <w:szCs w:val="24"/>
        </w:rPr>
        <w:softHyphen/>
        <w:t>тельном процессе;</w:t>
      </w:r>
    </w:p>
    <w:p w:rsidR="0048070E" w:rsidRDefault="0048070E" w:rsidP="008E1032">
      <w:pPr>
        <w:numPr>
          <w:ilvl w:val="0"/>
          <w:numId w:val="2"/>
        </w:numPr>
        <w:tabs>
          <w:tab w:val="left" w:pos="3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>
        <w:rPr>
          <w:rFonts w:ascii="Times New Roman" w:hAnsi="Times New Roman"/>
          <w:sz w:val="24"/>
          <w:szCs w:val="24"/>
        </w:rPr>
        <w:t xml:space="preserve">развитие учительского потенциала: мотивация профессиональной творческой деятельности учителя, современного, </w:t>
      </w:r>
    </w:p>
    <w:p w:rsidR="0048070E" w:rsidRDefault="008E1032" w:rsidP="0048070E">
      <w:pPr>
        <w:numPr>
          <w:ilvl w:val="0"/>
          <w:numId w:val="2"/>
        </w:numPr>
        <w:tabs>
          <w:tab w:val="left" w:pos="3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диалектического стиля</w:t>
      </w:r>
      <w:r w:rsidR="0048070E">
        <w:rPr>
          <w:rFonts w:ascii="Times New Roman" w:hAnsi="Times New Roman"/>
          <w:sz w:val="24"/>
          <w:szCs w:val="24"/>
        </w:rPr>
        <w:t xml:space="preserve"> педагогического мышления учителя, готовности к профессио</w:t>
      </w:r>
      <w:r w:rsidR="0048070E">
        <w:rPr>
          <w:rFonts w:ascii="Times New Roman" w:hAnsi="Times New Roman"/>
          <w:sz w:val="24"/>
          <w:szCs w:val="24"/>
        </w:rPr>
        <w:softHyphen/>
        <w:t>нальному самосовершенствованию,</w:t>
      </w:r>
    </w:p>
    <w:p w:rsidR="008E1032" w:rsidRPr="0048070E" w:rsidRDefault="0048070E" w:rsidP="0048070E">
      <w:pPr>
        <w:numPr>
          <w:ilvl w:val="0"/>
          <w:numId w:val="2"/>
        </w:numPr>
        <w:tabs>
          <w:tab w:val="left" w:pos="3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работе над собой;</w:t>
      </w:r>
    </w:p>
    <w:p w:rsidR="0048070E" w:rsidRDefault="0048070E" w:rsidP="008E1032">
      <w:pPr>
        <w:numPr>
          <w:ilvl w:val="0"/>
          <w:numId w:val="2"/>
        </w:numPr>
        <w:tabs>
          <w:tab w:val="left" w:pos="3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>
        <w:rPr>
          <w:rFonts w:ascii="Times New Roman" w:hAnsi="Times New Roman"/>
          <w:sz w:val="24"/>
          <w:szCs w:val="24"/>
        </w:rPr>
        <w:t>обеспечение единства урочной и внеурочной деятельности учителя через сеть кружков, факультативов, индивидуальных</w:t>
      </w:r>
    </w:p>
    <w:p w:rsidR="008E1032" w:rsidRPr="0048070E" w:rsidRDefault="008E1032" w:rsidP="0048070E">
      <w:pPr>
        <w:numPr>
          <w:ilvl w:val="0"/>
          <w:numId w:val="2"/>
        </w:numPr>
        <w:tabs>
          <w:tab w:val="left" w:pos="3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занятий и</w:t>
      </w:r>
      <w:r w:rsidR="0048070E">
        <w:rPr>
          <w:rFonts w:ascii="Times New Roman" w:hAnsi="Times New Roman"/>
          <w:sz w:val="24"/>
          <w:szCs w:val="24"/>
        </w:rPr>
        <w:t xml:space="preserve"> дополнительного образования;</w:t>
      </w:r>
    </w:p>
    <w:p w:rsidR="0048070E" w:rsidRPr="00980196" w:rsidRDefault="0048070E" w:rsidP="00980196">
      <w:pPr>
        <w:numPr>
          <w:ilvl w:val="0"/>
          <w:numId w:val="2"/>
        </w:numPr>
        <w:tabs>
          <w:tab w:val="left" w:pos="3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032" w:rsidRPr="0048070E">
        <w:rPr>
          <w:rFonts w:ascii="Times New Roman" w:hAnsi="Times New Roman"/>
          <w:sz w:val="24"/>
          <w:szCs w:val="24"/>
        </w:rPr>
        <w:t>совершенствование системы контроля за состоянием и ведением школьной документации.</w:t>
      </w:r>
    </w:p>
    <w:p w:rsidR="008E1032" w:rsidRDefault="008E1032" w:rsidP="008E1032">
      <w:pPr>
        <w:spacing w:line="240" w:lineRule="auto"/>
        <w:ind w:firstLine="709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>
        <w:rPr>
          <w:rFonts w:ascii="Times New Roman" w:eastAsia="Arial Unicode MS" w:hAnsi="Times New Roman"/>
          <w:b/>
          <w:i/>
          <w:sz w:val="24"/>
          <w:szCs w:val="24"/>
        </w:rPr>
        <w:t>Развитие воспитательной системы:</w:t>
      </w:r>
    </w:p>
    <w:p w:rsidR="00E52C14" w:rsidRDefault="00E52C14" w:rsidP="00980196">
      <w:pPr>
        <w:spacing w:after="0" w:line="240" w:lineRule="auto"/>
        <w:ind w:left="2137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-   </w:t>
      </w:r>
      <w:r w:rsidR="008E1032">
        <w:rPr>
          <w:rFonts w:ascii="Times New Roman" w:hAnsi="Times New Roman"/>
          <w:kern w:val="24"/>
          <w:sz w:val="24"/>
          <w:szCs w:val="24"/>
        </w:rPr>
        <w:t>формирование у обучающихся гражданско-патриотического сознания, духовно-нравственных ценностей</w:t>
      </w:r>
    </w:p>
    <w:p w:rsidR="008E1032" w:rsidRDefault="008E1032" w:rsidP="00980196">
      <w:pPr>
        <w:spacing w:after="0" w:line="240" w:lineRule="auto"/>
        <w:ind w:left="1068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гражданина</w:t>
      </w:r>
      <w:r w:rsidR="00E52C14">
        <w:rPr>
          <w:rFonts w:ascii="Times New Roman" w:hAnsi="Times New Roman"/>
          <w:kern w:val="24"/>
          <w:sz w:val="24"/>
          <w:szCs w:val="24"/>
        </w:rPr>
        <w:t xml:space="preserve"> России;</w:t>
      </w:r>
    </w:p>
    <w:p w:rsidR="00E52C14" w:rsidRPr="00E52C14" w:rsidRDefault="00E52C14" w:rsidP="00980196">
      <w:pPr>
        <w:spacing w:after="0" w:line="240" w:lineRule="auto"/>
        <w:ind w:left="1068"/>
        <w:jc w:val="both"/>
        <w:rPr>
          <w:rFonts w:ascii="Times New Roman" w:hAnsi="Times New Roman"/>
          <w:color w:val="FF0000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               -    </w:t>
      </w:r>
      <w:r w:rsidR="008E1032">
        <w:rPr>
          <w:rFonts w:ascii="Times New Roman" w:hAnsi="Times New Roman"/>
          <w:kern w:val="24"/>
          <w:sz w:val="24"/>
          <w:szCs w:val="24"/>
        </w:rPr>
        <w:t xml:space="preserve">создание условий для формирования у учащихся культуры сохранения собственного здоровья, преодоления </w:t>
      </w:r>
    </w:p>
    <w:p w:rsidR="00E52C14" w:rsidRDefault="008E1032" w:rsidP="00980196">
      <w:pPr>
        <w:spacing w:after="0" w:line="240" w:lineRule="auto"/>
        <w:ind w:left="2137"/>
        <w:jc w:val="both"/>
        <w:rPr>
          <w:rFonts w:ascii="Times New Roman" w:hAnsi="Times New Roman"/>
          <w:color w:val="FF0000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вредных </w:t>
      </w:r>
      <w:r w:rsidR="00E52C14">
        <w:rPr>
          <w:rFonts w:ascii="Times New Roman" w:hAnsi="Times New Roman"/>
          <w:kern w:val="24"/>
          <w:sz w:val="24"/>
          <w:szCs w:val="24"/>
        </w:rPr>
        <w:t>привычек учащихся средствами физической культуры и занятиями спортом;</w:t>
      </w:r>
    </w:p>
    <w:p w:rsidR="00E52C14" w:rsidRDefault="00E52C14" w:rsidP="00980196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-    </w:t>
      </w:r>
      <w:r w:rsidR="008E1032">
        <w:rPr>
          <w:rFonts w:ascii="Times New Roman" w:hAnsi="Times New Roman"/>
          <w:kern w:val="24"/>
          <w:sz w:val="24"/>
          <w:szCs w:val="24"/>
        </w:rPr>
        <w:t>использование активных творческих форм воспитательной работы, возможностей органов ученического</w:t>
      </w:r>
    </w:p>
    <w:p w:rsidR="008E1032" w:rsidRDefault="008E1032" w:rsidP="00980196">
      <w:pPr>
        <w:spacing w:after="0" w:line="240" w:lineRule="auto"/>
        <w:ind w:left="2137"/>
        <w:jc w:val="both"/>
        <w:rPr>
          <w:rFonts w:ascii="Times New Roman" w:hAnsi="Times New Roman"/>
          <w:color w:val="FF0000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самоуправления</w:t>
      </w:r>
      <w:r w:rsidR="00E52C14">
        <w:rPr>
          <w:rFonts w:ascii="Times New Roman" w:hAnsi="Times New Roman"/>
          <w:kern w:val="24"/>
          <w:sz w:val="24"/>
          <w:szCs w:val="24"/>
        </w:rPr>
        <w:t xml:space="preserve">           для полного раскрытия талантов и способностей учащихся;</w:t>
      </w:r>
    </w:p>
    <w:p w:rsidR="00E52C14" w:rsidRDefault="00E52C14" w:rsidP="00980196">
      <w:pPr>
        <w:spacing w:after="0" w:line="240" w:lineRule="auto"/>
        <w:ind w:left="1068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               -     </w:t>
      </w:r>
      <w:r w:rsidR="008E1032">
        <w:rPr>
          <w:rFonts w:ascii="Times New Roman" w:hAnsi="Times New Roman"/>
          <w:kern w:val="24"/>
          <w:sz w:val="24"/>
          <w:szCs w:val="24"/>
        </w:rPr>
        <w:t>воспитание ответственных граждан, открытых восприятию других культур, способных ценить свободу,</w:t>
      </w:r>
    </w:p>
    <w:p w:rsidR="008E1032" w:rsidRDefault="008E1032" w:rsidP="00980196">
      <w:pPr>
        <w:spacing w:after="0" w:line="240" w:lineRule="auto"/>
        <w:ind w:left="2137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уважать </w:t>
      </w:r>
      <w:r w:rsidR="00E52C14">
        <w:rPr>
          <w:rFonts w:ascii="Times New Roman" w:hAnsi="Times New Roman"/>
          <w:kern w:val="24"/>
          <w:sz w:val="24"/>
          <w:szCs w:val="24"/>
        </w:rPr>
        <w:t>человеческое достоинство и индивидуальность;</w:t>
      </w:r>
    </w:p>
    <w:p w:rsidR="00E52C14" w:rsidRDefault="00E52C14" w:rsidP="00980196">
      <w:pPr>
        <w:spacing w:after="0" w:line="240" w:lineRule="auto"/>
        <w:ind w:left="2137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-</w:t>
      </w:r>
      <w:r w:rsidR="008E1032">
        <w:rPr>
          <w:rFonts w:ascii="Times New Roman" w:hAnsi="Times New Roman"/>
          <w:kern w:val="24"/>
          <w:sz w:val="24"/>
          <w:szCs w:val="24"/>
        </w:rPr>
        <w:t>создание условий для активного и полезного взаимодействия школы и семьи по вопросам воспитания</w:t>
      </w:r>
    </w:p>
    <w:p w:rsidR="008E1032" w:rsidRDefault="008E1032" w:rsidP="00980196">
      <w:pPr>
        <w:spacing w:after="0" w:line="240" w:lineRule="auto"/>
        <w:ind w:left="2137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учащихся;</w:t>
      </w:r>
    </w:p>
    <w:p w:rsidR="008E1032" w:rsidRDefault="00E52C14" w:rsidP="00980196">
      <w:pPr>
        <w:spacing w:after="0" w:line="240" w:lineRule="auto"/>
        <w:ind w:left="2137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-     </w:t>
      </w:r>
      <w:r w:rsidR="008E1032">
        <w:rPr>
          <w:rFonts w:ascii="Times New Roman" w:hAnsi="Times New Roman"/>
          <w:kern w:val="24"/>
          <w:sz w:val="24"/>
          <w:szCs w:val="24"/>
        </w:rPr>
        <w:t>создание благоприятных условий для самореализации учащихся.</w:t>
      </w:r>
    </w:p>
    <w:p w:rsidR="008E1032" w:rsidRDefault="008E1032" w:rsidP="008E1032">
      <w:pPr>
        <w:keepNext/>
        <w:keepLines/>
        <w:spacing w:before="12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b/>
          <w:bCs/>
          <w:i/>
          <w:iCs/>
          <w:sz w:val="24"/>
          <w:szCs w:val="24"/>
        </w:rPr>
        <w:t>Ожидаемые результаты в конце учебного года:</w:t>
      </w:r>
      <w:bookmarkEnd w:id="1"/>
    </w:p>
    <w:p w:rsidR="008E1032" w:rsidRDefault="008E1032" w:rsidP="008E1032">
      <w:pPr>
        <w:numPr>
          <w:ilvl w:val="0"/>
          <w:numId w:val="2"/>
        </w:numPr>
        <w:tabs>
          <w:tab w:val="clear" w:pos="432"/>
          <w:tab w:val="left" w:pos="87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Удовлетворение социального запроса населения в обучении, образовании и воспитании детей.</w:t>
      </w:r>
    </w:p>
    <w:p w:rsidR="00E52C14" w:rsidRDefault="008E1032" w:rsidP="008E1032">
      <w:pPr>
        <w:numPr>
          <w:ilvl w:val="0"/>
          <w:numId w:val="2"/>
        </w:numPr>
        <w:tabs>
          <w:tab w:val="clear" w:pos="432"/>
          <w:tab w:val="left" w:pos="87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укрепление здоровья и физического развития школьников за счет оптимизации образовательного процесса,</w:t>
      </w:r>
    </w:p>
    <w:p w:rsidR="008E1032" w:rsidRDefault="008E1032" w:rsidP="008E1032">
      <w:pPr>
        <w:numPr>
          <w:ilvl w:val="0"/>
          <w:numId w:val="2"/>
        </w:numPr>
        <w:tabs>
          <w:tab w:val="clear" w:pos="432"/>
          <w:tab w:val="left" w:pos="87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использования</w:t>
      </w:r>
      <w:r w:rsidR="00E52C14">
        <w:rPr>
          <w:rFonts w:ascii="Times New Roman" w:hAnsi="Times New Roman"/>
          <w:sz w:val="24"/>
          <w:szCs w:val="24"/>
        </w:rPr>
        <w:t>здоровьесберегающих технологий.</w:t>
      </w:r>
    </w:p>
    <w:p w:rsidR="008E1032" w:rsidRDefault="008E1032" w:rsidP="008E1032">
      <w:pPr>
        <w:numPr>
          <w:ilvl w:val="0"/>
          <w:numId w:val="2"/>
        </w:numPr>
        <w:tabs>
          <w:tab w:val="clear" w:pos="432"/>
          <w:tab w:val="left" w:pos="87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у учащихся про</w:t>
      </w:r>
      <w:r>
        <w:rPr>
          <w:rFonts w:ascii="Times New Roman" w:hAnsi="Times New Roman"/>
          <w:sz w:val="24"/>
          <w:szCs w:val="24"/>
        </w:rPr>
        <w:softHyphen/>
        <w:t>являть заботу о своем здоровье и стремления к здоровому</w:t>
      </w:r>
    </w:p>
    <w:p w:rsidR="008E1032" w:rsidRDefault="008E1032" w:rsidP="008E1032">
      <w:pPr>
        <w:numPr>
          <w:ilvl w:val="0"/>
          <w:numId w:val="2"/>
        </w:numPr>
        <w:tabs>
          <w:tab w:val="clear" w:pos="432"/>
          <w:tab w:val="left" w:pos="87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образу жизни.</w:t>
      </w:r>
    </w:p>
    <w:p w:rsidR="008E1032" w:rsidRDefault="008E1032" w:rsidP="008E1032">
      <w:pPr>
        <w:numPr>
          <w:ilvl w:val="0"/>
          <w:numId w:val="2"/>
        </w:numPr>
        <w:tabs>
          <w:tab w:val="clear" w:pos="432"/>
          <w:tab w:val="left" w:pos="88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образованности школьника, уровня его воспитанности.</w:t>
      </w:r>
    </w:p>
    <w:p w:rsidR="008E1032" w:rsidRDefault="008E1032" w:rsidP="008E1032">
      <w:pPr>
        <w:numPr>
          <w:ilvl w:val="0"/>
          <w:numId w:val="2"/>
        </w:numPr>
        <w:tabs>
          <w:tab w:val="clear" w:pos="432"/>
          <w:tab w:val="left" w:pos="88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Личностный рост каждого учащегося.</w:t>
      </w:r>
    </w:p>
    <w:p w:rsidR="00E52C14" w:rsidRDefault="008E1032" w:rsidP="008E1032">
      <w:pPr>
        <w:numPr>
          <w:ilvl w:val="0"/>
          <w:numId w:val="2"/>
        </w:numPr>
        <w:tabs>
          <w:tab w:val="clear" w:pos="432"/>
          <w:tab w:val="left" w:pos="87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выпускника к жизни в социуме - готовность к самостоя</w:t>
      </w:r>
      <w:r>
        <w:rPr>
          <w:rFonts w:ascii="Times New Roman" w:hAnsi="Times New Roman"/>
          <w:sz w:val="24"/>
          <w:szCs w:val="24"/>
        </w:rPr>
        <w:softHyphen/>
        <w:t>тельному выбору и принятию решений, ответственность за</w:t>
      </w:r>
    </w:p>
    <w:p w:rsidR="00BE57E8" w:rsidRPr="00862A7B" w:rsidRDefault="008E1032" w:rsidP="00862A7B">
      <w:pPr>
        <w:tabs>
          <w:tab w:val="left" w:pos="870"/>
        </w:tabs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 поступки.</w:t>
      </w:r>
    </w:p>
    <w:p w:rsidR="008E1032" w:rsidRDefault="008E1032" w:rsidP="008E1032">
      <w:pPr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График совещаний</w:t>
      </w:r>
    </w:p>
    <w:tbl>
      <w:tblPr>
        <w:tblW w:w="14885" w:type="dxa"/>
        <w:tblInd w:w="-318" w:type="dxa"/>
        <w:tblLook w:val="01E0" w:firstRow="1" w:lastRow="1" w:firstColumn="1" w:lastColumn="1" w:noHBand="0" w:noVBand="0"/>
      </w:tblPr>
      <w:tblGrid>
        <w:gridCol w:w="6513"/>
        <w:gridCol w:w="2552"/>
        <w:gridCol w:w="5820"/>
      </w:tblGrid>
      <w:tr w:rsidR="008E1032" w:rsidTr="00E52C14">
        <w:trPr>
          <w:trHeight w:val="163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8E1032" w:rsidTr="00E52C14">
        <w:trPr>
          <w:trHeight w:val="538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E774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8E1032" w:rsidTr="00E52C14">
        <w:trPr>
          <w:trHeight w:val="193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профсоюзного комитета Глушкова О.В.</w:t>
            </w:r>
          </w:p>
        </w:tc>
      </w:tr>
      <w:tr w:rsidR="008E1032" w:rsidTr="00E52C1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классных руководителей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52C14">
              <w:rPr>
                <w:rFonts w:ascii="Times New Roman" w:hAnsi="Times New Roman"/>
                <w:sz w:val="24"/>
                <w:szCs w:val="24"/>
              </w:rPr>
              <w:t>меститель директора Туменко Ю.Н., руководитель МО классных руководителей Корниенко Ю.В.</w:t>
            </w:r>
          </w:p>
        </w:tc>
      </w:tr>
      <w:tr w:rsidR="008E1032" w:rsidTr="00E52C1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E774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E1032" w:rsidTr="00E52C1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замдиректора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Реутова Т.И., Калиброва Л.В</w:t>
            </w:r>
            <w:r w:rsidR="00E52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1032" w:rsidTr="00E52C1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Совета родителей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E7748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8E1032" w:rsidTr="00E52C1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E1032" w:rsidTr="00E52C1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E1032" w:rsidTr="00E52C1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школьных методических объединений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МО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8E1032" w:rsidTr="00E52C1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52C14">
              <w:rPr>
                <w:rFonts w:ascii="Times New Roman" w:hAnsi="Times New Roman"/>
                <w:sz w:val="24"/>
                <w:szCs w:val="24"/>
              </w:rPr>
              <w:t>меститель директора Туменко Ю.Н.</w:t>
            </w:r>
          </w:p>
        </w:tc>
      </w:tr>
      <w:tr w:rsidR="008E1032" w:rsidTr="00E52C1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санитарного состояния содержания помещений школы и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E52C14"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по АХД </w:t>
            </w:r>
            <w:r w:rsidR="00652715">
              <w:rPr>
                <w:rFonts w:ascii="Times New Roman" w:hAnsi="Times New Roman"/>
                <w:sz w:val="24"/>
                <w:szCs w:val="24"/>
              </w:rPr>
              <w:t>Сергиенко И.И.</w:t>
            </w:r>
          </w:p>
        </w:tc>
      </w:tr>
      <w:tr w:rsidR="008E1032" w:rsidTr="00E52C1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6527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директора Реутова Т.И.</w:t>
            </w:r>
          </w:p>
        </w:tc>
      </w:tr>
      <w:tr w:rsidR="008E1032" w:rsidTr="00E52C1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здания и территории к весенне-летнему, осенне-зимнему периоду, к новому учебному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6527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АХД Сергиенко И.И.</w:t>
            </w:r>
          </w:p>
        </w:tc>
      </w:tr>
    </w:tbl>
    <w:p w:rsidR="008E1032" w:rsidRDefault="008E1032" w:rsidP="008E1032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EA3D24" w:rsidRDefault="00EA3D24" w:rsidP="00652715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1032" w:rsidRPr="00652715" w:rsidRDefault="00652715" w:rsidP="00652715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Раздел</w:t>
      </w:r>
      <w:r w:rsidR="008E1032">
        <w:rPr>
          <w:rFonts w:ascii="Times New Roman" w:hAnsi="Times New Roman"/>
          <w:b/>
          <w:i/>
          <w:sz w:val="32"/>
          <w:szCs w:val="32"/>
        </w:rPr>
        <w:t xml:space="preserve">1. </w:t>
      </w:r>
      <w:r w:rsidRPr="00652715">
        <w:rPr>
          <w:rFonts w:ascii="Times New Roman" w:hAnsi="Times New Roman"/>
          <w:b/>
          <w:i/>
          <w:sz w:val="28"/>
          <w:szCs w:val="28"/>
        </w:rPr>
        <w:t>Организация деятельности, направленная на получение бесплатного общего образования</w:t>
      </w:r>
    </w:p>
    <w:p w:rsidR="008E1032" w:rsidRDefault="008E1032" w:rsidP="008E1032">
      <w:pPr>
        <w:spacing w:after="250" w:line="1" w:lineRule="exact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5050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1"/>
        <w:gridCol w:w="7480"/>
        <w:gridCol w:w="1401"/>
        <w:gridCol w:w="4706"/>
      </w:tblGrid>
      <w:tr w:rsidR="008E1032" w:rsidTr="008E1032">
        <w:trPr>
          <w:trHeight w:hRule="exact" w:val="666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E1032" w:rsidTr="008E1032">
        <w:trPr>
          <w:trHeight w:val="5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Организационно-педагогическая</w:t>
            </w:r>
            <w:r w:rsidR="00F64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8E1032" w:rsidTr="008E1032">
        <w:trPr>
          <w:trHeight w:val="62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списков преподавателей, закрепле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классного руководства, кабинетов; уточнение и корректировка распределения нагрузки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62A7B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180315">
              <w:rPr>
                <w:rFonts w:ascii="Times New Roman" w:hAnsi="Times New Roman"/>
                <w:sz w:val="24"/>
                <w:szCs w:val="24"/>
              </w:rPr>
              <w:t>, 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собеседования с учителями по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ным программам. Установление соответствия календарно-тематического планирования учебным программам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180315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</w:t>
            </w:r>
            <w:r>
              <w:rPr>
                <w:rFonts w:ascii="Times New Roman" w:hAnsi="Times New Roman"/>
                <w:sz w:val="24"/>
                <w:szCs w:val="24"/>
              </w:rPr>
              <w:t>, Туменко Ю.Н.,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Закона РФ «Об образовании</w:t>
            </w:r>
            <w:r w:rsidR="00180315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 в части предоставления гражданам права на образование. Комплексная проверка охвата всех детей школьного возраста обучением в школе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62A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Калиброва Л.В., Реутова Т.И.</w:t>
            </w:r>
            <w:r w:rsidR="00180315">
              <w:rPr>
                <w:rFonts w:ascii="Times New Roman" w:hAnsi="Times New Roman"/>
                <w:sz w:val="24"/>
                <w:szCs w:val="24"/>
              </w:rPr>
              <w:t>, Туменко Ю.Н.</w:t>
            </w:r>
          </w:p>
        </w:tc>
      </w:tr>
      <w:tr w:rsidR="008E1032" w:rsidTr="008E1032">
        <w:trPr>
          <w:trHeight w:hRule="exact" w:val="90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1-х,10-х классов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62A7B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180315">
              <w:rPr>
                <w:rFonts w:ascii="Times New Roman" w:hAnsi="Times New Roman"/>
                <w:sz w:val="24"/>
                <w:szCs w:val="24"/>
              </w:rPr>
              <w:t>, зам. директора Калиброва Л.В.</w:t>
            </w:r>
          </w:p>
        </w:tc>
      </w:tr>
      <w:tr w:rsidR="008E1032" w:rsidTr="008E1032">
        <w:trPr>
          <w:trHeight w:hRule="exact" w:val="97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Учет детей группы «риска»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3 - 4 неделя сентября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180315">
              <w:rPr>
                <w:rFonts w:ascii="Times New Roman" w:hAnsi="Times New Roman"/>
                <w:sz w:val="24"/>
                <w:szCs w:val="24"/>
              </w:rPr>
              <w:t>Туменко Ю.Н.</w:t>
            </w:r>
          </w:p>
        </w:tc>
      </w:tr>
      <w:tr w:rsidR="008E1032" w:rsidTr="008E1032">
        <w:trPr>
          <w:trHeight w:hRule="exact" w:val="666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ГПД 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62A7B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Бабич И.В.</w:t>
            </w:r>
          </w:p>
        </w:tc>
      </w:tr>
      <w:tr w:rsidR="008E1032" w:rsidTr="008E1032">
        <w:trPr>
          <w:trHeight w:hRule="exact" w:val="583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180315">
              <w:rPr>
                <w:rFonts w:ascii="Times New Roman" w:hAnsi="Times New Roman"/>
                <w:sz w:val="24"/>
                <w:szCs w:val="24"/>
              </w:rPr>
              <w:t>Туменко Ю.Н.</w:t>
            </w:r>
          </w:p>
        </w:tc>
      </w:tr>
      <w:tr w:rsidR="008E1032" w:rsidTr="008E1032">
        <w:trPr>
          <w:trHeight w:hRule="exact" w:val="56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льготного питания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180315">
              <w:rPr>
                <w:rFonts w:ascii="Times New Roman" w:hAnsi="Times New Roman"/>
                <w:sz w:val="24"/>
                <w:szCs w:val="24"/>
              </w:rPr>
              <w:t>Туменко Ю.Н.</w:t>
            </w:r>
          </w:p>
        </w:tc>
      </w:tr>
      <w:tr w:rsidR="008E1032" w:rsidTr="008E1032">
        <w:trPr>
          <w:trHeight w:val="4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подготовки учителями сценариев прове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дения Дня знаний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180315">
              <w:rPr>
                <w:rFonts w:ascii="Times New Roman" w:hAnsi="Times New Roman"/>
                <w:sz w:val="24"/>
                <w:szCs w:val="24"/>
              </w:rPr>
              <w:t>Туменко Ю.Н.</w:t>
            </w:r>
          </w:p>
        </w:tc>
      </w:tr>
      <w:tr w:rsidR="008E1032" w:rsidTr="008E1032">
        <w:trPr>
          <w:trHeight w:val="62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180315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планирования работы ШМ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О на новый учебный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62A7B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180315">
              <w:rPr>
                <w:rFonts w:ascii="Times New Roman" w:hAnsi="Times New Roman"/>
                <w:sz w:val="24"/>
                <w:szCs w:val="24"/>
              </w:rPr>
              <w:t>, 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</w:t>
            </w:r>
            <w:r w:rsidR="00180315">
              <w:rPr>
                <w:rFonts w:ascii="Times New Roman" w:hAnsi="Times New Roman"/>
                <w:sz w:val="24"/>
                <w:szCs w:val="24"/>
              </w:rPr>
              <w:t>Л.В., Реутова Т.И., Туменко Ю.Н.</w:t>
            </w:r>
          </w:p>
        </w:tc>
      </w:tr>
      <w:tr w:rsidR="008E1032" w:rsidTr="008E1032">
        <w:trPr>
          <w:trHeight w:val="6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списочного состава учащихся старших клас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сов. Формирование окончательных списков учащихся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18031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E1032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62A7B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180315">
              <w:rPr>
                <w:rFonts w:ascii="Times New Roman" w:hAnsi="Times New Roman"/>
                <w:sz w:val="24"/>
                <w:szCs w:val="24"/>
              </w:rPr>
              <w:t>, 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</w:t>
            </w:r>
            <w:r w:rsidR="00180315">
              <w:rPr>
                <w:rFonts w:ascii="Times New Roman" w:hAnsi="Times New Roman"/>
                <w:sz w:val="24"/>
                <w:szCs w:val="24"/>
              </w:rPr>
              <w:t>Л.В., Реутова Т.И.</w:t>
            </w:r>
          </w:p>
        </w:tc>
      </w:tr>
      <w:tr w:rsidR="008E1032" w:rsidTr="008E1032">
        <w:trPr>
          <w:trHeight w:val="6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проведения современного урока в 5-м классе в условиях внедрения ФГОС (собеседования с учителями, работающими в 5-х классах)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180315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62A7B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Реутова Т.И.</w:t>
            </w:r>
            <w:r>
              <w:rPr>
                <w:rFonts w:ascii="Times New Roman" w:hAnsi="Times New Roman"/>
                <w:sz w:val="24"/>
                <w:szCs w:val="24"/>
              </w:rPr>
              <w:t>, Калиброва Л.В.</w:t>
            </w:r>
          </w:p>
        </w:tc>
      </w:tr>
      <w:tr w:rsidR="008E1032" w:rsidTr="008E1032">
        <w:trPr>
          <w:trHeight w:val="6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учителей с их должностными обя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занностями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62A7B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180315">
              <w:rPr>
                <w:rFonts w:ascii="Times New Roman" w:hAnsi="Times New Roman"/>
                <w:sz w:val="24"/>
                <w:szCs w:val="24"/>
              </w:rPr>
              <w:t>, 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</w:t>
            </w:r>
            <w:r w:rsidR="00180315">
              <w:rPr>
                <w:rFonts w:ascii="Times New Roman" w:hAnsi="Times New Roman"/>
                <w:sz w:val="24"/>
                <w:szCs w:val="24"/>
              </w:rPr>
              <w:t>Л.В., Реутова Т.И., Туменко Ю.Н.</w:t>
            </w:r>
          </w:p>
        </w:tc>
      </w:tr>
      <w:tr w:rsidR="008E1032" w:rsidTr="008E1032">
        <w:trPr>
          <w:trHeight w:val="41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расписания учебных занятий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18031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28.08-31.08</w:t>
            </w:r>
            <w:r w:rsidR="008E1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180315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нормативно-правовой документацией: изу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чение пояснительных записок к учебным програм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мам, методических писем, других нормативных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кументов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</w:t>
            </w:r>
            <w:r>
              <w:rPr>
                <w:rFonts w:ascii="Times New Roman" w:hAnsi="Times New Roman"/>
                <w:sz w:val="24"/>
                <w:szCs w:val="24"/>
              </w:rPr>
              <w:t>Л.В., Реутова Т.И., Туменко Ю.Н.</w:t>
            </w:r>
            <w:r w:rsidR="008E1032">
              <w:rPr>
                <w:rFonts w:ascii="Times New Roman" w:hAnsi="Times New Roman"/>
                <w:sz w:val="24"/>
                <w:szCs w:val="24"/>
              </w:rPr>
              <w:t>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кабинето</w:t>
            </w:r>
            <w:r w:rsidR="00C87D96">
              <w:rPr>
                <w:rFonts w:ascii="Times New Roman" w:hAnsi="Times New Roman"/>
                <w:sz w:val="24"/>
                <w:szCs w:val="24"/>
              </w:rPr>
              <w:t xml:space="preserve">в на соответствие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 безопасности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АХД  Сергиенко И.И.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Тарификация учителей школы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62A7B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з</w:t>
            </w:r>
            <w:r w:rsidR="00C87D96">
              <w:rPr>
                <w:rFonts w:ascii="Times New Roman" w:hAnsi="Times New Roman"/>
                <w:sz w:val="24"/>
                <w:szCs w:val="24"/>
              </w:rPr>
              <w:t xml:space="preserve">ам. директора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</w:t>
            </w:r>
          </w:p>
        </w:tc>
      </w:tr>
      <w:tr w:rsidR="008E1032" w:rsidTr="008E1032">
        <w:trPr>
          <w:trHeight w:val="84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62A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тематического планирования и графиков проведения контрольных работ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директора, руководители ШМО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по преемственности «началь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ная школа - старшая школа»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1 -я неделя сентября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62A7B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списков учащихся, нуждающихся в обучении на дому. Составление индивидуальных учебных планов для учащихся, обучающихся на дому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здоровья детей, заполнение 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стов здоровья в журналах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C87D96">
              <w:rPr>
                <w:rFonts w:ascii="Times New Roman" w:hAnsi="Times New Roman"/>
                <w:sz w:val="24"/>
                <w:szCs w:val="24"/>
              </w:rPr>
              <w:t>Туменко Ю.Н.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расписаний работы с обучающимися на дому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использования учебного обо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рудования в соответствии с содержанием рабочих программ учебных курсов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</w:t>
            </w:r>
            <w:r w:rsidR="00C87D96">
              <w:rPr>
                <w:rFonts w:ascii="Times New Roman" w:hAnsi="Times New Roman"/>
                <w:sz w:val="24"/>
                <w:szCs w:val="24"/>
              </w:rPr>
              <w:t>ктора, руководители ШМО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материала для стартовых контрольных по русскому языку и математике в 5-11-х классах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62A7B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личных дел обучающихся. Соблюдение требований к оформлению и ведению личных дел обучающихся классными руководителями (1, 5, 10 классы)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62A7B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проверка: обеспечение учащихся учебной литературой. Цель: уровень обеспечения учебной литературой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62A7B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C87D96">
              <w:rPr>
                <w:rFonts w:ascii="Times New Roman" w:hAnsi="Times New Roman"/>
                <w:sz w:val="24"/>
                <w:szCs w:val="24"/>
              </w:rPr>
              <w:t>, 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Калиброва Л.В., Реутова Т.И., Бабич И.В., </w:t>
            </w:r>
            <w:r w:rsidR="00C87D96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>Вайло Ю.В.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обучающихся 5-х клас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862A7B">
              <w:rPr>
                <w:rFonts w:ascii="Times New Roman" w:hAnsi="Times New Roman"/>
                <w:sz w:val="24"/>
                <w:szCs w:val="24"/>
              </w:rPr>
              <w:t xml:space="preserve"> Иванникова И.М.</w:t>
            </w:r>
            <w:r>
              <w:rPr>
                <w:rFonts w:ascii="Times New Roman" w:hAnsi="Times New Roman"/>
                <w:sz w:val="24"/>
                <w:szCs w:val="24"/>
              </w:rPr>
              <w:t>, клас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сные руководи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тели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хода адаптационного периода в 5-х клас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сах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</w:t>
            </w:r>
            <w:r w:rsidR="008E1032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Иванникова И.М.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учителей, рабо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тающих в 5-х классах, по результатам готовности пят</w:t>
            </w:r>
            <w:r w:rsidR="00C87D96">
              <w:rPr>
                <w:rFonts w:ascii="Times New Roman" w:hAnsi="Times New Roman"/>
                <w:sz w:val="24"/>
                <w:szCs w:val="24"/>
              </w:rPr>
              <w:t xml:space="preserve">иклассников к обучению в основной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</w:t>
            </w:r>
            <w:r w:rsidR="00C87D96"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="00862A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Калиброва Л.С., Реутова Т.И., педагог-психолог</w:t>
            </w:r>
            <w:r w:rsidR="00C87D96">
              <w:rPr>
                <w:rFonts w:ascii="Times New Roman" w:hAnsi="Times New Roman"/>
                <w:sz w:val="24"/>
                <w:szCs w:val="24"/>
              </w:rPr>
              <w:t xml:space="preserve"> Иванникова И.М.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собеседования с молодыми специали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стами и их наставниками, выявление трудностей и оказание помощи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62A7B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  <w:r w:rsidR="00C87D96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Реутова Т.И.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движения обучающихся, проверка правильно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оформления классных журналов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62A7B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организации сопутствующего повторения, подготовки и проведения предметных олимпиад, конкурсов, пробных экзаменов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pStyle w:val="af5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санитарно-гигиенических требований к учебным планам, расписаниям первой и второй половины учебного дня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Калиброва Л.В., Реутова Т.И., Бабич И.В. 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организации работы со слабоуспевающи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и трудными обучающимися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Калиброва Л.В., Реутова Т.И., Бабич И.В. 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с детьми, обучающимися на дому, </w:t>
            </w:r>
            <w:r w:rsidR="00C87D96">
              <w:rPr>
                <w:rFonts w:ascii="Times New Roman" w:hAnsi="Times New Roman"/>
                <w:sz w:val="24"/>
                <w:szCs w:val="24"/>
              </w:rPr>
              <w:t xml:space="preserve">на семейнойформе </w:t>
            </w:r>
            <w:r>
              <w:rPr>
                <w:rFonts w:ascii="Times New Roman" w:hAnsi="Times New Roman"/>
                <w:sz w:val="24"/>
                <w:szCs w:val="24"/>
              </w:rPr>
              <w:t>обучени</w:t>
            </w:r>
            <w:r w:rsidR="00C87D9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достижения обучающимися результа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тов освоения ООП по итогам</w:t>
            </w:r>
            <w:r>
              <w:rPr>
                <w:rFonts w:ascii="Times New Roman" w:hAnsi="Times New Roman"/>
                <w:b/>
                <w:bCs/>
                <w:smallCaps/>
                <w:spacing w:val="-1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 Реутова Т.И.,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результативной работы учителей- предметников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7D9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я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движения обучающихся за I полугодие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прохождения программного материала, правильность ведения документации молодыми специалистами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  <w:r>
              <w:rPr>
                <w:rFonts w:ascii="Times New Roman" w:hAnsi="Times New Roman"/>
                <w:sz w:val="24"/>
                <w:szCs w:val="24"/>
              </w:rPr>
              <w:t>, педагоги-наставники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форм и методов работы педагогов по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пользованию компьютеров в учебном процессе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7D96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 и работы по формированию навыков здорового образа жизн</w:t>
            </w:r>
            <w:r w:rsidR="00F62DEF">
              <w:rPr>
                <w:rFonts w:ascii="Times New Roman" w:hAnsi="Times New Roman"/>
                <w:sz w:val="24"/>
                <w:szCs w:val="24"/>
              </w:rPr>
              <w:t xml:space="preserve">и. Осуществление мер по охране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ровья детей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F62DEF">
              <w:rPr>
                <w:rFonts w:ascii="Times New Roman" w:hAnsi="Times New Roman"/>
                <w:sz w:val="24"/>
                <w:szCs w:val="24"/>
              </w:rPr>
              <w:t>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Калиброва Л.В., Реутов</w:t>
            </w:r>
            <w:r w:rsidR="00F62DEF">
              <w:rPr>
                <w:rFonts w:ascii="Times New Roman" w:hAnsi="Times New Roman"/>
                <w:sz w:val="24"/>
                <w:szCs w:val="24"/>
              </w:rPr>
              <w:t>а Т.И., Бабич И.В., Туменко Ю.Н.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режима дня обучающихся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F62DEF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Калиброва Л.В., Реутова Т.И., Бабич И.В. 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учебных кабинетов, исполь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зования педагогами и обучающимися учебного обо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рудования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F62DEF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 w:rsidP="00F62DEF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посещаемости обучающимися уроков, </w:t>
            </w:r>
            <w:r w:rsidR="00F62DEF">
              <w:rPr>
                <w:rFonts w:ascii="Times New Roman" w:hAnsi="Times New Roman"/>
                <w:sz w:val="24"/>
                <w:szCs w:val="24"/>
              </w:rPr>
              <w:t xml:space="preserve">опроса обучающихся на уроке; </w:t>
            </w:r>
            <w:r>
              <w:rPr>
                <w:rFonts w:ascii="Times New Roman" w:hAnsi="Times New Roman"/>
                <w:sz w:val="24"/>
                <w:szCs w:val="24"/>
              </w:rPr>
              <w:t>работы классных р</w:t>
            </w:r>
            <w:r w:rsidR="00F62DEF">
              <w:rPr>
                <w:rFonts w:ascii="Times New Roman" w:hAnsi="Times New Roman"/>
                <w:sz w:val="24"/>
                <w:szCs w:val="24"/>
              </w:rPr>
              <w:t xml:space="preserve">уководителей с трудными детьми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F62DEF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 xml:space="preserve"> Л.В., Реутова Т.И., Бабич И.В. </w:t>
            </w:r>
            <w:r>
              <w:rPr>
                <w:rFonts w:ascii="Times New Roman" w:hAnsi="Times New Roman"/>
                <w:sz w:val="24"/>
                <w:szCs w:val="24"/>
              </w:rPr>
              <w:t>Туменко Ю.Н.,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  <w:r w:rsidR="00497E87">
              <w:rPr>
                <w:rFonts w:ascii="Times New Roman" w:hAnsi="Times New Roman"/>
                <w:sz w:val="24"/>
                <w:szCs w:val="24"/>
              </w:rPr>
              <w:t xml:space="preserve"> Иванникова И.М.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потребности школы в учебниках на сле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дующий учебный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марта-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F62DEF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иблиотекарь</w:t>
            </w:r>
            <w:r w:rsidR="00497E87">
              <w:rPr>
                <w:rFonts w:ascii="Times New Roman" w:hAnsi="Times New Roman"/>
                <w:sz w:val="24"/>
                <w:szCs w:val="24"/>
              </w:rPr>
              <w:t xml:space="preserve"> Вайло Ю.В., заместители директора 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реализации мероприятий музы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кально-эстетической направленности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F62DEF">
              <w:rPr>
                <w:rFonts w:ascii="Times New Roman" w:hAnsi="Times New Roman"/>
                <w:sz w:val="24"/>
                <w:szCs w:val="24"/>
              </w:rPr>
              <w:t>Туменко Ю.Н.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на уроках здоровьесберегающих и здоровьеформирующих образовательных техноло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гий; особенности организации индивидуальной, парной и групповой работы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</w:t>
            </w:r>
            <w:r w:rsidR="00F62DEF">
              <w:rPr>
                <w:rFonts w:ascii="Times New Roman" w:hAnsi="Times New Roman"/>
                <w:sz w:val="24"/>
                <w:szCs w:val="24"/>
              </w:rPr>
              <w:t>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Калиброва Л.В., Реутова</w:t>
            </w:r>
            <w:r w:rsidR="00F62DEF">
              <w:rPr>
                <w:rFonts w:ascii="Times New Roman" w:hAnsi="Times New Roman"/>
                <w:sz w:val="24"/>
                <w:szCs w:val="24"/>
              </w:rPr>
              <w:t xml:space="preserve"> Т.И., Бабич И.В., руко</w:t>
            </w:r>
            <w:r w:rsidR="00F62DEF">
              <w:rPr>
                <w:rFonts w:ascii="Times New Roman" w:hAnsi="Times New Roman"/>
                <w:sz w:val="24"/>
                <w:szCs w:val="24"/>
              </w:rPr>
              <w:softHyphen/>
              <w:t xml:space="preserve">водители ШМО 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работы со слабоуспевающими обучаю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щимися. Контроль посещаемости обучающихся, работы классных руководителей с детьми, пропус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кающими уроки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F62DEF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Калиброва Л.В., Реутова Т.И., Бабич И.В. 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реализации мероприятий спор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тивной направленности (сдача норм ГТО)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F62DEF">
              <w:rPr>
                <w:rFonts w:ascii="Times New Roman" w:hAnsi="Times New Roman"/>
                <w:sz w:val="24"/>
                <w:szCs w:val="24"/>
              </w:rPr>
              <w:t xml:space="preserve"> Туменко Ю.Н., руководитель ШМО учителей физической культуры Ярошевич О.Ю.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отчета учителей о работе над методической темой школы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F62DEF">
              <w:rPr>
                <w:rFonts w:ascii="Times New Roman" w:hAnsi="Times New Roman"/>
                <w:sz w:val="24"/>
                <w:szCs w:val="24"/>
              </w:rPr>
              <w:t>и ШМО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учебных планов обучения на дому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F62DEF">
              <w:rPr>
                <w:rFonts w:ascii="Times New Roman" w:hAnsi="Times New Roman"/>
                <w:sz w:val="24"/>
                <w:szCs w:val="24"/>
              </w:rPr>
              <w:t>Калиброва Л.В.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учебных кабинетов (состояние по технике безопасности)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497E87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F62DEF">
              <w:rPr>
                <w:rFonts w:ascii="Times New Roman" w:hAnsi="Times New Roman"/>
                <w:sz w:val="24"/>
                <w:szCs w:val="24"/>
              </w:rPr>
              <w:t>, 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</w:t>
            </w:r>
            <w:r w:rsidR="00F62DEF">
              <w:rPr>
                <w:rFonts w:ascii="Times New Roman" w:hAnsi="Times New Roman"/>
                <w:sz w:val="24"/>
                <w:szCs w:val="24"/>
              </w:rPr>
              <w:t>а Л.В., Реуто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Т.И., зам. директора по АХД </w:t>
            </w:r>
            <w:r w:rsidR="00F62DEF">
              <w:rPr>
                <w:rFonts w:ascii="Times New Roman" w:hAnsi="Times New Roman"/>
                <w:sz w:val="24"/>
                <w:szCs w:val="24"/>
              </w:rPr>
              <w:t>Сергиенко И.И.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F62DEF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 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 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в 5-11-х классах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методических объединений в условиях внед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рения в основной школе ФГОС ООП. Итоги работы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F62DEF">
              <w:rPr>
                <w:rFonts w:ascii="Times New Roman" w:hAnsi="Times New Roman"/>
                <w:sz w:val="24"/>
                <w:szCs w:val="24"/>
              </w:rPr>
              <w:t>и ШМО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тренировочные эвакуации с обучаю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щимися и работниками школы по отработке пла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 эвакуации в случае возникновения ЧС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F62DEF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сдаче учебников в библио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теку. Анализ сохранности учебного фонда школы на конец учебного года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F62DEF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педагог-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библиоте</w:t>
            </w:r>
            <w:r w:rsidR="008E1032">
              <w:rPr>
                <w:rFonts w:ascii="Times New Roman" w:hAnsi="Times New Roman"/>
                <w:sz w:val="24"/>
                <w:szCs w:val="24"/>
              </w:rPr>
              <w:softHyphen/>
              <w:t>карь</w:t>
            </w:r>
            <w:r w:rsidR="00497E87">
              <w:rPr>
                <w:rFonts w:ascii="Times New Roman" w:hAnsi="Times New Roman"/>
                <w:sz w:val="24"/>
                <w:szCs w:val="24"/>
              </w:rPr>
              <w:t xml:space="preserve"> Вайло Ю.В.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отчет по итогам года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июня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F62DEF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учебных кабинетов (подготовка к новому учебному году)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F62DEF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АХД  Сергиенко И.И.</w:t>
            </w:r>
            <w:r w:rsidR="008E1032">
              <w:rPr>
                <w:rFonts w:ascii="Times New Roman" w:hAnsi="Times New Roman"/>
                <w:sz w:val="24"/>
                <w:szCs w:val="24"/>
              </w:rPr>
              <w:t>, классные руководи</w:t>
            </w:r>
            <w:r w:rsidR="008E1032">
              <w:rPr>
                <w:rFonts w:ascii="Times New Roman" w:hAnsi="Times New Roman"/>
                <w:sz w:val="24"/>
                <w:szCs w:val="24"/>
              </w:rPr>
              <w:softHyphen/>
              <w:t>тели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работы школы. Планирование работы на новый учебный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F62DEF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</w:t>
            </w:r>
            <w:r>
              <w:rPr>
                <w:rFonts w:ascii="Times New Roman" w:hAnsi="Times New Roman"/>
                <w:sz w:val="24"/>
                <w:szCs w:val="24"/>
              </w:rPr>
              <w:t>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итоги успеваемости за четверть. Собеседование с учителями по итогам четверти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материала для проведения пробных экзаменов (ЕГЭ и ОГЭ), контрольных срезов по чет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вертям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F62DEF">
              <w:rPr>
                <w:rFonts w:ascii="Times New Roman" w:hAnsi="Times New Roman"/>
                <w:sz w:val="24"/>
                <w:szCs w:val="24"/>
              </w:rPr>
              <w:t>, руководители ШМО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отчетов учителей предметников за четверть. Анализ учебной деятельности за четверть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6F29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  <w:r>
              <w:rPr>
                <w:rFonts w:ascii="Times New Roman" w:hAnsi="Times New Roman"/>
                <w:sz w:val="24"/>
                <w:szCs w:val="24"/>
              </w:rPr>
              <w:t>, Туменко Ю.Н.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внедрению в образовательный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цесс в новом учебном году</w:t>
            </w:r>
            <w:r w:rsidR="00C86F29">
              <w:rPr>
                <w:rFonts w:ascii="Times New Roman" w:hAnsi="Times New Roman"/>
                <w:sz w:val="24"/>
                <w:szCs w:val="24"/>
              </w:rPr>
              <w:t xml:space="preserve"> стандартов нового поко</w:t>
            </w:r>
            <w:r w:rsidR="00C86F29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(8-й класс)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497E87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внутришкольной документации: классных журналов, журналов инструктажей по тех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нике безопасности, журналов индив</w:t>
            </w:r>
            <w:r w:rsidR="00C86F29">
              <w:rPr>
                <w:rFonts w:ascii="Times New Roman" w:hAnsi="Times New Roman"/>
                <w:sz w:val="24"/>
                <w:szCs w:val="24"/>
              </w:rPr>
              <w:t>идуального обу</w:t>
            </w:r>
            <w:r w:rsidR="00C86F29">
              <w:rPr>
                <w:rFonts w:ascii="Times New Roman" w:hAnsi="Times New Roman"/>
                <w:sz w:val="24"/>
                <w:szCs w:val="24"/>
              </w:rPr>
              <w:softHyphen/>
              <w:t>чения на дому</w:t>
            </w:r>
            <w:r>
              <w:rPr>
                <w:rFonts w:ascii="Times New Roman" w:hAnsi="Times New Roman"/>
                <w:sz w:val="24"/>
                <w:szCs w:val="24"/>
              </w:rPr>
              <w:t>, журналов по факультативным занятиям, личных дел, дневников, тетрадей учащихся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6F29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  <w:r>
              <w:rPr>
                <w:rFonts w:ascii="Times New Roman" w:hAnsi="Times New Roman"/>
                <w:sz w:val="24"/>
                <w:szCs w:val="24"/>
              </w:rPr>
              <w:t>, Туменко Ю.Н.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правил пожарной безопасности при проведении детских утренников, вечеров, других массовых мероприя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тий, установка во время их проведения обязатель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дежурства работников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6F29" w:rsidP="00C86F29">
            <w:pPr>
              <w:spacing w:before="120" w:after="12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АХД  Сергиенко И.И.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посещения обучающимися учебных заня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тий, выявление причин их отсутствия на уроках и принятие своевременных мер по обеспечению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сещаемости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6F29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подготовки и проведение предмет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декад (открытых уроков, внеурочных мероприя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тий)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6F29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Калиброва Л.В., Реутова Т.И., руко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водители ШМО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C86F29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электронных пособий в учебном процессе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6F29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 уроках санитарно-гигиенических требований к организации УВП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6F29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Туменко Ю.Н., руко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водители ШМО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по курсу ОБЖ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6F29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>
              <w:rPr>
                <w:rFonts w:ascii="Times New Roman" w:hAnsi="Times New Roman"/>
                <w:sz w:val="24"/>
                <w:szCs w:val="24"/>
              </w:rPr>
              <w:t>Калиброва Л.В.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дежурства учителей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86F29">
              <w:rPr>
                <w:rFonts w:ascii="Times New Roman" w:hAnsi="Times New Roman"/>
                <w:sz w:val="24"/>
                <w:szCs w:val="24"/>
              </w:rPr>
              <w:t xml:space="preserve"> Туменко Ю.Н.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систематизация необходимого дидактиче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ского материала для проведения педсоветов, мето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дических семинаров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6F29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, руко</w:t>
            </w:r>
            <w:r w:rsidR="008E1032">
              <w:rPr>
                <w:rFonts w:ascii="Times New Roman" w:hAnsi="Times New Roman"/>
                <w:sz w:val="24"/>
                <w:szCs w:val="24"/>
              </w:rPr>
              <w:softHyphen/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дители ШМО, творческие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выставок методической литературы, консультаций по запросам учителей, оформление методических стендов, оформление стенд</w:t>
            </w:r>
            <w:r w:rsidR="00C86F29">
              <w:rPr>
                <w:rFonts w:ascii="Times New Roman" w:hAnsi="Times New Roman"/>
                <w:sz w:val="24"/>
                <w:szCs w:val="24"/>
              </w:rPr>
              <w:t>ов по под</w:t>
            </w:r>
            <w:r w:rsidR="00C86F29">
              <w:rPr>
                <w:rFonts w:ascii="Times New Roman" w:hAnsi="Times New Roman"/>
                <w:sz w:val="24"/>
                <w:szCs w:val="24"/>
              </w:rPr>
              <w:softHyphen/>
              <w:t>готовке к 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Педагог-библиотекарь </w:t>
            </w:r>
            <w:r w:rsidR="00497E87">
              <w:rPr>
                <w:rFonts w:ascii="Times New Roman" w:hAnsi="Times New Roman"/>
                <w:sz w:val="24"/>
                <w:szCs w:val="24"/>
              </w:rPr>
              <w:t>Вайло Ю.В</w:t>
            </w:r>
            <w:r w:rsidR="00C86F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кабинетов по технике безопасности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 Ребров</w:t>
            </w:r>
            <w:r w:rsidR="00C86F29">
              <w:rPr>
                <w:rFonts w:ascii="Times New Roman" w:hAnsi="Times New Roman"/>
                <w:sz w:val="24"/>
                <w:szCs w:val="24"/>
              </w:rPr>
              <w:t>а Е.П.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учебной деятельности за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6F29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97E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8E1032" w:rsidTr="008E1032">
        <w:trPr>
          <w:trHeight w:val="8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ind w:left="104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ЕГЭ и ОГЭ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032" w:rsidRDefault="00C86F29">
            <w:pPr>
              <w:spacing w:before="120" w:after="12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</w:t>
            </w:r>
          </w:p>
        </w:tc>
      </w:tr>
      <w:tr w:rsidR="008E1032" w:rsidTr="008E1032">
        <w:trPr>
          <w:trHeight w:hRule="exact" w:val="898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Психолого-педагогические консультации с </w:t>
            </w:r>
            <w:r>
              <w:rPr>
                <w:rFonts w:ascii="Times New Roman" w:hAnsi="Times New Roman"/>
                <w:sz w:val="24"/>
                <w:szCs w:val="24"/>
              </w:rPr>
              <w:t>родителями социально не адаптированных детей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Иванникова И.М.</w:t>
            </w:r>
          </w:p>
        </w:tc>
      </w:tr>
      <w:tr w:rsidR="008E1032" w:rsidTr="008E1032">
        <w:trPr>
          <w:trHeight w:hRule="exact" w:val="69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«трудными» детьми. Анализ посещаемости уроков, изучение системы работы классных руководителей с «трудными» учащимися</w:t>
            </w:r>
          </w:p>
          <w:p w:rsidR="008E1032" w:rsidRDefault="008E1032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  <w:p w:rsidR="008E1032" w:rsidRDefault="008E1032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  <w:p w:rsidR="008E1032" w:rsidRDefault="008E1032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  <w:p w:rsidR="008E1032" w:rsidRDefault="008E1032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C86F29">
              <w:rPr>
                <w:rFonts w:ascii="Times New Roman" w:hAnsi="Times New Roman"/>
                <w:sz w:val="24"/>
                <w:szCs w:val="24"/>
              </w:rPr>
              <w:t xml:space="preserve">меститель директора Туменко Ю.Н., </w:t>
            </w: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8E1032" w:rsidTr="008E1032">
        <w:trPr>
          <w:trHeight w:hRule="exact" w:val="713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Контроль организации горячего </w:t>
            </w: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 раз в неделю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C86F29">
              <w:rPr>
                <w:rFonts w:ascii="Times New Roman" w:hAnsi="Times New Roman"/>
                <w:sz w:val="24"/>
                <w:szCs w:val="24"/>
              </w:rPr>
              <w:t>Туменко Ю.Н.</w:t>
            </w:r>
          </w:p>
        </w:tc>
      </w:tr>
      <w:tr w:rsidR="008E1032" w:rsidTr="008E1032">
        <w:trPr>
          <w:trHeight w:hRule="exact" w:val="27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1032" w:rsidTr="008E1032">
        <w:trPr>
          <w:trHeight w:hRule="exact" w:val="92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 обучающихся, испытывающих затруднения в обучении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Иванникова И.М., классные руководители, учителя-предметники.</w:t>
            </w:r>
          </w:p>
        </w:tc>
      </w:tr>
      <w:tr w:rsidR="008E1032" w:rsidTr="008E1032">
        <w:trPr>
          <w:trHeight w:hRule="exact" w:val="87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C86F29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предупреждению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неуспеваемости обучающихся.</w:t>
            </w:r>
          </w:p>
          <w:p w:rsidR="008E1032" w:rsidRDefault="008E1032">
            <w:pPr>
              <w:spacing w:after="0" w:line="240" w:lineRule="auto"/>
              <w:ind w:left="10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осуществление контроля за работой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классных руководителей с «трудными» детьми.</w:t>
            </w:r>
          </w:p>
          <w:p w:rsidR="008E1032" w:rsidRDefault="008E1032">
            <w:pPr>
              <w:spacing w:after="0" w:line="240" w:lineRule="auto"/>
              <w:ind w:left="10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E1032" w:rsidRDefault="008E1032">
            <w:pPr>
              <w:spacing w:after="0" w:line="240" w:lineRule="auto"/>
              <w:ind w:left="10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E1032" w:rsidRDefault="008E1032">
            <w:pPr>
              <w:spacing w:after="0" w:line="240" w:lineRule="auto"/>
              <w:ind w:left="10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E1032" w:rsidRDefault="008E1032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поручений, режима, состояние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дневников, работа с родителями.  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каждого месяца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C86F29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8E1032" w:rsidTr="008E1032">
        <w:trPr>
          <w:trHeight w:hRule="exact" w:val="87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C86F29">
              <w:rPr>
                <w:rFonts w:ascii="Times New Roman" w:hAnsi="Times New Roman"/>
                <w:sz w:val="24"/>
                <w:szCs w:val="24"/>
              </w:rPr>
              <w:t>Туменко Ю.Н.</w:t>
            </w:r>
          </w:p>
        </w:tc>
      </w:tr>
      <w:tr w:rsidR="008E1032" w:rsidTr="008E1032">
        <w:trPr>
          <w:trHeight w:hRule="exact" w:val="98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Психолого-педагогические консультации с родителями социально неадаптированных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каждого месяца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Иванникова И.М.</w:t>
            </w:r>
          </w:p>
        </w:tc>
      </w:tr>
      <w:tr w:rsidR="008E1032" w:rsidTr="008E1032">
        <w:trPr>
          <w:trHeight w:hRule="exact" w:val="941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Обеспечение социально-педагогической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семье в воспитании учащихся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Иванникова И.М.</w:t>
            </w:r>
          </w:p>
        </w:tc>
      </w:tr>
      <w:tr w:rsidR="008E1032" w:rsidTr="008E1032">
        <w:trPr>
          <w:trHeight w:hRule="exact" w:val="84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учащихся 9 и 11 классов о продолжении образования и выборе профессии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Иванникова И.М.</w:t>
            </w:r>
          </w:p>
          <w:p w:rsidR="008E1032" w:rsidRDefault="008E1032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A95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Реутова Т.И.</w:t>
            </w:r>
          </w:p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32" w:rsidTr="008E1032">
        <w:trPr>
          <w:trHeight w:hRule="exact" w:val="88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подготовке, организации и проведению государственной (итоговой) аттестации выпускников 9, 11 классов (по плану п</w:t>
            </w:r>
            <w:r w:rsidR="00C86F29">
              <w:rPr>
                <w:rFonts w:ascii="Times New Roman" w:hAnsi="Times New Roman"/>
                <w:sz w:val="24"/>
                <w:szCs w:val="24"/>
              </w:rPr>
              <w:t xml:space="preserve">одготовки и проведения ГИА в2019г.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году)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474F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Реутова Т.И.</w:t>
            </w:r>
          </w:p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32" w:rsidTr="008E1032">
        <w:trPr>
          <w:trHeight w:hRule="exact" w:val="1148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учащимися, испытывающими трудности в освоении учебных программ 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A95DE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 Р</w:t>
            </w:r>
            <w:r w:rsidR="00474F60">
              <w:rPr>
                <w:rFonts w:ascii="Times New Roman" w:hAnsi="Times New Roman"/>
                <w:sz w:val="24"/>
                <w:szCs w:val="24"/>
              </w:rPr>
              <w:t xml:space="preserve">еутова Т.И.,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Бабич И.В., педагог-психолог Иванникова И.М.</w:t>
            </w:r>
          </w:p>
        </w:tc>
      </w:tr>
      <w:tr w:rsidR="008E1032" w:rsidTr="008E1032">
        <w:trPr>
          <w:trHeight w:hRule="exact" w:val="697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032" w:rsidRDefault="008E1032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неблагополучных семей на дому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Иванникова</w:t>
            </w:r>
            <w:r w:rsidR="00474F60">
              <w:rPr>
                <w:rFonts w:ascii="Times New Roman" w:hAnsi="Times New Roman"/>
                <w:sz w:val="24"/>
                <w:szCs w:val="24"/>
              </w:rPr>
              <w:t xml:space="preserve"> И.М., Туменко Ю.Н.</w:t>
            </w:r>
            <w:r>
              <w:rPr>
                <w:rFonts w:ascii="Times New Roman" w:hAnsi="Times New Roman"/>
                <w:sz w:val="24"/>
                <w:szCs w:val="24"/>
              </w:rPr>
              <w:t>, кл.руководители</w:t>
            </w:r>
          </w:p>
        </w:tc>
      </w:tr>
    </w:tbl>
    <w:p w:rsidR="008E1032" w:rsidRPr="00474F60" w:rsidRDefault="00474F60" w:rsidP="00474F60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Раздел 2</w:t>
      </w:r>
      <w:r w:rsidR="008E1032">
        <w:rPr>
          <w:rFonts w:ascii="Times New Roman" w:hAnsi="Times New Roman"/>
          <w:b/>
          <w:bCs/>
          <w:i/>
          <w:sz w:val="32"/>
          <w:szCs w:val="32"/>
        </w:rPr>
        <w:t>. Система работы с педагогическими кадрами</w:t>
      </w:r>
    </w:p>
    <w:tbl>
      <w:tblPr>
        <w:tblpPr w:leftFromText="180" w:rightFromText="180" w:vertAnchor="text" w:horzAnchor="margin" w:tblpXSpec="center" w:tblpY="639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  <w:gridCol w:w="1418"/>
        <w:gridCol w:w="5016"/>
      </w:tblGrid>
      <w:tr w:rsidR="00474F60" w:rsidTr="00474F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b/>
                <w:bCs/>
                <w:sz w:val="28"/>
                <w:szCs w:val="28"/>
              </w:rPr>
            </w:pPr>
            <w:r>
              <w:rPr>
                <w:rStyle w:val="editsectio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b/>
                <w:bCs/>
                <w:sz w:val="28"/>
                <w:szCs w:val="28"/>
              </w:rPr>
            </w:pPr>
            <w:r>
              <w:rPr>
                <w:rStyle w:val="editsectio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jc w:val="center"/>
              <w:rPr>
                <w:rStyle w:val="editsection"/>
                <w:b/>
                <w:bCs/>
                <w:sz w:val="28"/>
                <w:szCs w:val="28"/>
              </w:rPr>
            </w:pPr>
            <w:r>
              <w:rPr>
                <w:rStyle w:val="editsectio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b/>
                <w:bCs/>
                <w:sz w:val="28"/>
                <w:szCs w:val="28"/>
              </w:rPr>
            </w:pPr>
            <w:r>
              <w:rPr>
                <w:rStyle w:val="editsectio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74F60" w:rsidTr="00474F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Default="00474F60" w:rsidP="00474F60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rPr>
                <w:rStyle w:val="editsectio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tabs>
                <w:tab w:val="left" w:pos="3960"/>
              </w:tabs>
              <w:spacing w:after="0" w:line="240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 xml:space="preserve">Уточнение расстановки кадров. Увольнение и прием на работу сотрудников. Подписание трудовых договоров. 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аттестационной комиссии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проведению аттестации в целях подтверждения соответствия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jc w:val="center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Август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tabs>
                <w:tab w:val="left" w:pos="3960"/>
              </w:tabs>
              <w:spacing w:after="0" w:line="240" w:lineRule="auto"/>
              <w:jc w:val="both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Директор ш</w:t>
            </w:r>
            <w:r w:rsidR="00A95DEF">
              <w:rPr>
                <w:rStyle w:val="editsection"/>
                <w:bCs/>
                <w:sz w:val="24"/>
                <w:szCs w:val="24"/>
              </w:rPr>
              <w:t>колы</w:t>
            </w:r>
            <w:r>
              <w:rPr>
                <w:rStyle w:val="editsection"/>
                <w:bCs/>
                <w:sz w:val="24"/>
                <w:szCs w:val="24"/>
              </w:rPr>
              <w:t>, заместитель директора Реутова Т.И.</w:t>
            </w:r>
          </w:p>
        </w:tc>
      </w:tr>
      <w:tr w:rsidR="00474F60" w:rsidTr="00474F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Default="00474F60" w:rsidP="00474F60">
            <w:pPr>
              <w:numPr>
                <w:ilvl w:val="0"/>
                <w:numId w:val="6"/>
              </w:numPr>
              <w:spacing w:after="0" w:line="240" w:lineRule="auto"/>
              <w:rPr>
                <w:rStyle w:val="editsectio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Утверждение штатного расписания. Тарификация кадров. Ознакомление с тарификационной нагрузкой штатного расписания. Составление отчета по кадрам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jc w:val="center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Сентябрь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A95DEF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Директор школы, заместители</w:t>
            </w:r>
            <w:r w:rsidR="00474F60">
              <w:rPr>
                <w:rStyle w:val="editsection"/>
                <w:bCs/>
                <w:sz w:val="24"/>
                <w:szCs w:val="24"/>
              </w:rPr>
              <w:t xml:space="preserve"> директора</w:t>
            </w:r>
            <w:r>
              <w:rPr>
                <w:rStyle w:val="editsection"/>
                <w:bCs/>
                <w:sz w:val="24"/>
                <w:szCs w:val="24"/>
              </w:rPr>
              <w:t>:</w:t>
            </w:r>
            <w:r w:rsidR="00474F60">
              <w:rPr>
                <w:rStyle w:val="editsection"/>
                <w:bCs/>
                <w:sz w:val="24"/>
                <w:szCs w:val="24"/>
              </w:rPr>
              <w:t xml:space="preserve"> Реутова Т.И., Калиброва Л.В.</w:t>
            </w:r>
          </w:p>
        </w:tc>
      </w:tr>
      <w:tr w:rsidR="00474F60" w:rsidTr="00474F60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Default="00474F60" w:rsidP="00474F60">
            <w:pPr>
              <w:numPr>
                <w:ilvl w:val="0"/>
                <w:numId w:val="6"/>
              </w:numPr>
              <w:spacing w:after="0" w:line="240" w:lineRule="auto"/>
              <w:rPr>
                <w:rStyle w:val="editsectio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Собеседование с вновь принятыми сотрудниками по предварительным итогам начала учебной деятельности. Посещение уроков.</w:t>
            </w:r>
          </w:p>
          <w:p w:rsidR="00474F60" w:rsidRDefault="00474F60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 xml:space="preserve">Аттестация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педагогических работников в целях подтверждения соответствия занимаемой должности.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jc w:val="center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A95DEF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Директор школы, заместители</w:t>
            </w:r>
            <w:r w:rsidR="00474F60">
              <w:rPr>
                <w:rStyle w:val="editsection"/>
                <w:bCs/>
                <w:sz w:val="24"/>
                <w:szCs w:val="24"/>
              </w:rPr>
              <w:t xml:space="preserve"> директора</w:t>
            </w:r>
            <w:r>
              <w:rPr>
                <w:rStyle w:val="editsection"/>
                <w:bCs/>
                <w:sz w:val="24"/>
                <w:szCs w:val="24"/>
              </w:rPr>
              <w:t>:</w:t>
            </w:r>
            <w:r w:rsidR="00474F60">
              <w:rPr>
                <w:rStyle w:val="editsection"/>
                <w:bCs/>
                <w:sz w:val="24"/>
                <w:szCs w:val="24"/>
              </w:rPr>
              <w:t xml:space="preserve"> Реутова Т.И., Калиброва Л.В.</w:t>
            </w:r>
          </w:p>
        </w:tc>
      </w:tr>
      <w:tr w:rsidR="00474F60" w:rsidTr="00474F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Default="00474F60" w:rsidP="00474F60">
            <w:pPr>
              <w:numPr>
                <w:ilvl w:val="0"/>
                <w:numId w:val="6"/>
              </w:numPr>
              <w:spacing w:after="0" w:line="240" w:lineRule="auto"/>
              <w:rPr>
                <w:rStyle w:val="editsectio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Подведение итогов   прохождения курсов повышения квалификации в 2018 году. Планирование прохождения курсов повышения квалификации в 2019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jc w:val="center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Декабрь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Заместитель директора Реутова Т.И.</w:t>
            </w:r>
          </w:p>
        </w:tc>
      </w:tr>
      <w:tr w:rsidR="00474F60" w:rsidTr="00474F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Default="00474F60" w:rsidP="00474F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rPr>
                <w:rStyle w:val="editsectio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оснащения учебных кабинетов учебно-лабораторным оборудованием в соответствии с ФГОС.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jc w:val="center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Январь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Заместитель директора по АХД  Сергиенко И.И.</w:t>
            </w:r>
          </w:p>
        </w:tc>
      </w:tr>
      <w:tr w:rsidR="00474F60" w:rsidTr="00474F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Default="00474F60" w:rsidP="00474F60">
            <w:pPr>
              <w:numPr>
                <w:ilvl w:val="0"/>
                <w:numId w:val="6"/>
              </w:numPr>
              <w:spacing w:after="0" w:line="240" w:lineRule="auto"/>
              <w:rPr>
                <w:rStyle w:val="editsectio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Система действий администрации по организации предварительной расстановки кадров.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jc w:val="center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Февраль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A95DEF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Директор школы</w:t>
            </w:r>
            <w:r w:rsidR="00474F60">
              <w:rPr>
                <w:rStyle w:val="editsection"/>
                <w:bCs/>
                <w:sz w:val="24"/>
                <w:szCs w:val="24"/>
              </w:rPr>
              <w:t>, заместитель директора Калиброва Л.В.</w:t>
            </w:r>
          </w:p>
        </w:tc>
      </w:tr>
      <w:tr w:rsidR="00474F60" w:rsidTr="00474F60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Default="00474F60" w:rsidP="00474F60">
            <w:pPr>
              <w:numPr>
                <w:ilvl w:val="0"/>
                <w:numId w:val="6"/>
              </w:numPr>
              <w:spacing w:after="0" w:line="240" w:lineRule="auto"/>
              <w:rPr>
                <w:rStyle w:val="editsectio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Предварительное планирование расстановки педагогических кадров на 2019/2020учебный год. Составление графика отпусков.  Проведение индивидуальных консультаций для учителей, впервые участвующих в государственной (итоговой) аттестации.  Проведение инструктивно-методических совещаний работников ППЭ на государственной (итоговой) аттестации – организация обучения организаторов в аудитории, вне аудитории в ППЭ)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jc w:val="center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Апрель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A95DEF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Директор школы</w:t>
            </w:r>
            <w:r w:rsidR="00474F60">
              <w:rPr>
                <w:rStyle w:val="editsection"/>
                <w:bCs/>
                <w:sz w:val="24"/>
                <w:szCs w:val="24"/>
              </w:rPr>
              <w:t>, заместители директора Калиброва Л.В., Реутова Т.И.</w:t>
            </w:r>
          </w:p>
        </w:tc>
      </w:tr>
      <w:tr w:rsidR="00474F60" w:rsidTr="00474F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Default="00474F60" w:rsidP="00474F60">
            <w:pPr>
              <w:numPr>
                <w:ilvl w:val="0"/>
                <w:numId w:val="6"/>
              </w:numPr>
              <w:spacing w:after="0" w:line="240" w:lineRule="auto"/>
              <w:rPr>
                <w:rStyle w:val="editsectio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 xml:space="preserve">Утверждение учебного плана. Утверждение расстановки кадров на следующий учебный год.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jc w:val="center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Май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A95DEF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Директор школы</w:t>
            </w:r>
            <w:r w:rsidR="00474F60">
              <w:rPr>
                <w:rStyle w:val="editsection"/>
                <w:bCs/>
                <w:sz w:val="24"/>
                <w:szCs w:val="24"/>
              </w:rPr>
              <w:t>, заместитель директора Калиброва Л.В.</w:t>
            </w:r>
          </w:p>
        </w:tc>
      </w:tr>
      <w:tr w:rsidR="00474F60" w:rsidTr="00474F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Default="00474F60" w:rsidP="00474F60">
            <w:pPr>
              <w:numPr>
                <w:ilvl w:val="0"/>
                <w:numId w:val="6"/>
              </w:numPr>
              <w:spacing w:after="0" w:line="240" w:lineRule="auto"/>
              <w:rPr>
                <w:rStyle w:val="editsectio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 xml:space="preserve">Утверждение учебного плана на следующий учебный год.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jc w:val="center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Июнь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A95DEF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Директор школы, заместители</w:t>
            </w:r>
            <w:r w:rsidR="00474F60">
              <w:rPr>
                <w:rStyle w:val="editsection"/>
                <w:bCs/>
                <w:sz w:val="24"/>
                <w:szCs w:val="24"/>
              </w:rPr>
              <w:t xml:space="preserve"> директора</w:t>
            </w:r>
            <w:r>
              <w:rPr>
                <w:rStyle w:val="editsection"/>
                <w:bCs/>
                <w:sz w:val="24"/>
                <w:szCs w:val="24"/>
              </w:rPr>
              <w:t>:</w:t>
            </w:r>
            <w:r w:rsidR="00474F60">
              <w:rPr>
                <w:rStyle w:val="editsection"/>
                <w:bCs/>
                <w:sz w:val="24"/>
                <w:szCs w:val="24"/>
              </w:rPr>
              <w:t xml:space="preserve"> Калиброва Л.В., Реутова Т.И.</w:t>
            </w:r>
          </w:p>
        </w:tc>
      </w:tr>
      <w:tr w:rsidR="00474F60" w:rsidTr="00474F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Default="00474F60" w:rsidP="00474F60">
            <w:pPr>
              <w:numPr>
                <w:ilvl w:val="0"/>
                <w:numId w:val="6"/>
              </w:numPr>
              <w:spacing w:after="0" w:line="240" w:lineRule="auto"/>
              <w:rPr>
                <w:rStyle w:val="editsectio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Проведение совещаний при директоре, при замдиректора, консультаций для педагогических работников.</w:t>
            </w:r>
          </w:p>
          <w:p w:rsidR="00474F60" w:rsidRDefault="00474F60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Прохождения курсов повышения квалификации в соответствии с заявками.</w:t>
            </w:r>
          </w:p>
          <w:p w:rsidR="00474F60" w:rsidRDefault="00474F60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 xml:space="preserve">Консультации по аттестации педагогических работников на </w:t>
            </w:r>
            <w:r w:rsidR="00107AB4">
              <w:rPr>
                <w:rStyle w:val="editsection"/>
                <w:bCs/>
                <w:sz w:val="24"/>
                <w:szCs w:val="24"/>
              </w:rPr>
              <w:t>установление квалификационной категории (первой и высшей</w:t>
            </w:r>
            <w:r>
              <w:rPr>
                <w:rStyle w:val="editsection"/>
                <w:bCs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jc w:val="center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A95DEF" w:rsidP="00474F60">
            <w:pPr>
              <w:spacing w:after="0" w:line="240" w:lineRule="auto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Директор школы, заместитель</w:t>
            </w:r>
            <w:r w:rsidR="00474F60">
              <w:rPr>
                <w:rStyle w:val="editsection"/>
                <w:bCs/>
                <w:sz w:val="24"/>
                <w:szCs w:val="24"/>
              </w:rPr>
              <w:t xml:space="preserve"> директора Реутова Т.И.</w:t>
            </w:r>
          </w:p>
        </w:tc>
      </w:tr>
      <w:tr w:rsidR="00474F60" w:rsidTr="00474F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Default="00474F60" w:rsidP="00474F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 молодого учителя:</w:t>
            </w:r>
          </w:p>
          <w:p w:rsidR="00474F60" w:rsidRDefault="00474F60" w:rsidP="00474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«Система оценки достижения планируемых 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зультатов».</w:t>
            </w:r>
          </w:p>
          <w:p w:rsidR="00474F60" w:rsidRDefault="00474F60" w:rsidP="00474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«Формирование УУД в основной школе».</w:t>
            </w:r>
          </w:p>
          <w:p w:rsidR="00474F60" w:rsidRDefault="00474F60" w:rsidP="00474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«Использование учебного кабинета».</w:t>
            </w:r>
          </w:p>
          <w:p w:rsidR="00474F60" w:rsidRDefault="00474F60" w:rsidP="00474F60">
            <w:pPr>
              <w:spacing w:after="0" w:line="240" w:lineRule="auto"/>
              <w:rPr>
                <w:rStyle w:val="editsectio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«Обмен мнениями. Первые результаты введения ФГОС»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jc w:val="center"/>
              <w:rPr>
                <w:rStyle w:val="editsectio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Октябрь, декабрь, февраль (3-я 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деля)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директора Реутова Т.И.,</w:t>
            </w:r>
          </w:p>
          <w:p w:rsidR="00474F60" w:rsidRDefault="00474F60" w:rsidP="00474F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474F60" w:rsidRDefault="00107AB4" w:rsidP="00474F60">
            <w:pPr>
              <w:spacing w:after="0" w:line="240" w:lineRule="auto"/>
              <w:rPr>
                <w:rStyle w:val="editsectio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ШМО</w:t>
            </w:r>
          </w:p>
        </w:tc>
      </w:tr>
      <w:tr w:rsidR="00474F60" w:rsidTr="00474F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Default="00474F60" w:rsidP="00474F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«Круглый стол» по теме «Осуществление профес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сиональной деятельности в соответствии с требо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ваниями ФГОС второго поколения» (представление опыта работы учителей старшей и начальной шко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лы по русскому языку и литературе)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474F60" w:rsidP="00474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1-я неделя февраля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60" w:rsidRDefault="00107AB4" w:rsidP="00474F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 директора</w:t>
            </w:r>
            <w:r w:rsidR="00A95DE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474F60">
              <w:rPr>
                <w:rFonts w:ascii="Times New Roman" w:hAnsi="Times New Roman"/>
                <w:bCs/>
                <w:sz w:val="24"/>
                <w:szCs w:val="24"/>
              </w:rPr>
              <w:t>Калиброва Л.В., Реутова Т.И., Бабич И.В., руководители МО</w:t>
            </w:r>
          </w:p>
        </w:tc>
      </w:tr>
    </w:tbl>
    <w:p w:rsidR="008E1032" w:rsidRDefault="008E1032" w:rsidP="008E1032">
      <w:pPr>
        <w:spacing w:before="30" w:after="3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1032" w:rsidRDefault="00107AB4" w:rsidP="008E1032">
      <w:pPr>
        <w:spacing w:before="30" w:after="3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2</w:t>
      </w:r>
      <w:r w:rsidR="008E1032">
        <w:rPr>
          <w:rFonts w:ascii="Times New Roman" w:hAnsi="Times New Roman"/>
          <w:b/>
          <w:i/>
          <w:sz w:val="32"/>
          <w:szCs w:val="32"/>
        </w:rPr>
        <w:t>.1. Проведение аттеста</w:t>
      </w:r>
      <w:r>
        <w:rPr>
          <w:rFonts w:ascii="Times New Roman" w:hAnsi="Times New Roman"/>
          <w:b/>
          <w:i/>
          <w:sz w:val="32"/>
          <w:szCs w:val="32"/>
        </w:rPr>
        <w:t>ции педагогических кадров в 2018/2019</w:t>
      </w:r>
      <w:r w:rsidR="008E1032">
        <w:rPr>
          <w:rFonts w:ascii="Times New Roman" w:hAnsi="Times New Roman"/>
          <w:b/>
          <w:i/>
          <w:sz w:val="32"/>
          <w:szCs w:val="32"/>
        </w:rPr>
        <w:t xml:space="preserve"> учебном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542"/>
        <w:gridCol w:w="4731"/>
      </w:tblGrid>
      <w:tr w:rsidR="008E1032" w:rsidTr="008E10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jc w:val="center"/>
              <w:rPr>
                <w:rStyle w:val="editsectio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032" w:rsidTr="008E10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Style w:val="editsection"/>
                <w:bCs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 xml:space="preserve">- изучение нормативно-правовых документов по аттестации педагогических работников. </w:t>
            </w:r>
          </w:p>
          <w:p w:rsidR="008E1032" w:rsidRDefault="008E1032">
            <w:pPr>
              <w:spacing w:after="0" w:line="240" w:lineRule="auto"/>
              <w:jc w:val="both"/>
              <w:rPr>
                <w:color w:val="FF0000"/>
                <w:lang w:eastAsia="en-US"/>
              </w:rPr>
            </w:pPr>
            <w:r>
              <w:rPr>
                <w:rStyle w:val="editsection"/>
                <w:bCs/>
                <w:sz w:val="24"/>
                <w:szCs w:val="24"/>
              </w:rPr>
              <w:t xml:space="preserve">- 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аттестационной комиссии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проведению аттестации в целях подтверждения соответствия занимаемой должности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Зам директора  Реутова Т.И.</w:t>
            </w:r>
          </w:p>
        </w:tc>
      </w:tr>
      <w:tr w:rsidR="008E1032" w:rsidTr="008E1032">
        <w:trPr>
          <w:trHeight w:val="79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анализ сроков прохождения аттестации педагогическими работниками, составление плана аттестации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целях подтверждения соответствия занимаемой должности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на квалификационную категорию.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Зам директора  Реутова Т.И.</w:t>
            </w:r>
          </w:p>
        </w:tc>
      </w:tr>
      <w:tr w:rsidR="008E1032" w:rsidTr="008E10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инструктивно-методическое совещание для учителей, подавши</w:t>
            </w:r>
            <w:r w:rsidR="00107AB4">
              <w:rPr>
                <w:rFonts w:ascii="Times New Roman" w:hAnsi="Times New Roman"/>
                <w:bCs/>
                <w:sz w:val="24"/>
                <w:szCs w:val="24"/>
              </w:rPr>
              <w:t>х заявления на аттестацию в 2018/2019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году;</w:t>
            </w:r>
          </w:p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оказание помощи в подготовке портфолио педагогических достижений;</w:t>
            </w:r>
          </w:p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посещение уроков и внеклассных мероприятий аттестуемых учителей; </w:t>
            </w:r>
          </w:p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проведение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>в целях подтверждения соответствия занимаемой должности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Замдиректора  Реутова Т.И.</w:t>
            </w:r>
            <w:r w:rsidR="00107AB4">
              <w:rPr>
                <w:rStyle w:val="editsection"/>
                <w:bCs/>
                <w:sz w:val="24"/>
                <w:szCs w:val="24"/>
              </w:rPr>
              <w:t>, руководители ШМО</w:t>
            </w:r>
          </w:p>
        </w:tc>
      </w:tr>
      <w:tr w:rsidR="008E1032" w:rsidTr="008E10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 – апрель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-сопровождение процедуры аттестации</w:t>
            </w:r>
          </w:p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Замдиректора  Реутова Т.И.</w:t>
            </w:r>
          </w:p>
        </w:tc>
      </w:tr>
      <w:tr w:rsidR="008E1032" w:rsidTr="008E10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подготовка списков учителей, включ</w:t>
            </w:r>
            <w:r w:rsidR="00107AB4">
              <w:rPr>
                <w:rFonts w:ascii="Times New Roman" w:hAnsi="Times New Roman"/>
                <w:bCs/>
                <w:sz w:val="24"/>
                <w:szCs w:val="24"/>
              </w:rPr>
              <w:t>ённых в число аттестуемых в 2019/2020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Style w:val="editsection"/>
                <w:bCs/>
                <w:sz w:val="24"/>
                <w:szCs w:val="24"/>
              </w:rPr>
              <w:t>Замдиректора  Реутова Т.И.</w:t>
            </w:r>
          </w:p>
        </w:tc>
      </w:tr>
    </w:tbl>
    <w:p w:rsidR="009F384B" w:rsidRDefault="009F384B" w:rsidP="008E1032">
      <w:pPr>
        <w:spacing w:before="30" w:after="3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57E8" w:rsidRDefault="00BE57E8" w:rsidP="008E1032">
      <w:pPr>
        <w:spacing w:before="30" w:after="3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3D24" w:rsidRDefault="00EA3D24" w:rsidP="00D755AC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479DE" w:rsidRDefault="00C479DE" w:rsidP="00D755AC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479DE" w:rsidRDefault="00C479DE" w:rsidP="00D755AC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A3D24" w:rsidRDefault="00EA3D24" w:rsidP="00D755AC">
      <w:pPr>
        <w:spacing w:before="30" w:after="3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E1032" w:rsidRPr="00D755AC" w:rsidRDefault="00107AB4" w:rsidP="00D755AC">
      <w:pPr>
        <w:spacing w:before="30" w:after="3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Раздел 3</w:t>
      </w:r>
      <w:r w:rsidR="008E1032">
        <w:rPr>
          <w:rFonts w:ascii="Times New Roman" w:hAnsi="Times New Roman"/>
          <w:b/>
          <w:bCs/>
          <w:i/>
          <w:sz w:val="32"/>
          <w:szCs w:val="32"/>
        </w:rPr>
        <w:t>. Система внутришкольного контроля. Регулирование педагогических процессов</w:t>
      </w:r>
      <w:r w:rsidR="00D755AC">
        <w:rPr>
          <w:rFonts w:ascii="Times New Roman" w:hAnsi="Times New Roman"/>
          <w:b/>
          <w:i/>
          <w:sz w:val="32"/>
          <w:szCs w:val="32"/>
        </w:rPr>
        <w:t>.</w:t>
      </w:r>
    </w:p>
    <w:tbl>
      <w:tblPr>
        <w:tblW w:w="15603" w:type="dxa"/>
        <w:tblInd w:w="-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232"/>
        <w:gridCol w:w="2126"/>
        <w:gridCol w:w="4678"/>
      </w:tblGrid>
      <w:tr w:rsidR="008E103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новых учебных программ и проверка календарно-тематического планирования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A95DE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 Реутова Т.И., Ба</w:t>
            </w:r>
            <w:r w:rsidR="00107AB4">
              <w:rPr>
                <w:rFonts w:ascii="Times New Roman" w:hAnsi="Times New Roman"/>
                <w:sz w:val="24"/>
                <w:szCs w:val="24"/>
              </w:rPr>
              <w:t>бич И.В., руководители ШМО</w:t>
            </w:r>
          </w:p>
        </w:tc>
      </w:tr>
      <w:tr w:rsidR="008E1032" w:rsidTr="00E2650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на дому больных</w:t>
            </w:r>
            <w:r w:rsidR="00107AB4">
              <w:rPr>
                <w:rFonts w:ascii="Times New Roman" w:hAnsi="Times New Roman"/>
                <w:sz w:val="24"/>
                <w:szCs w:val="24"/>
              </w:rPr>
              <w:t xml:space="preserve"> детей, семейное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в соответствии с запросами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107AB4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A95DEF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Т.И., Бабич И.В.</w:t>
            </w:r>
          </w:p>
        </w:tc>
      </w:tr>
      <w:tr w:rsidR="00E26505" w:rsidTr="00107AB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505" w:rsidRDefault="00E26505" w:rsidP="00E2650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05" w:rsidRDefault="00E26505" w:rsidP="00E26505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физической культуры и спорта (посещение открытых уроков и внеклассных мероприятий).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05" w:rsidRDefault="00E26505" w:rsidP="00E2650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05" w:rsidRDefault="00E26505" w:rsidP="00E26505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Туменко Ю.Н., руководитель ШМО Ярошевич О.Ю.</w:t>
            </w:r>
          </w:p>
        </w:tc>
      </w:tr>
      <w:tr w:rsidR="008E103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E2650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E1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планирование работы с одаренн</w:t>
            </w:r>
            <w:r w:rsidR="00107AB4">
              <w:rPr>
                <w:rFonts w:ascii="Times New Roman" w:hAnsi="Times New Roman"/>
                <w:sz w:val="24"/>
                <w:szCs w:val="24"/>
              </w:rPr>
              <w:t>ыми детьми и с детьми, требующими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107AB4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A95DE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КалиброваЛ.В.,Реутова Т.И., руководители ШМО</w:t>
            </w:r>
          </w:p>
        </w:tc>
      </w:tr>
      <w:tr w:rsidR="008E103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E2650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E1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хода адаптационного периода в 5-х клас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сах. Методика выявления уровня готовности учени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 5-х классов к обу</w:t>
            </w:r>
            <w:r w:rsidR="00107AB4">
              <w:rPr>
                <w:rFonts w:ascii="Times New Roman" w:hAnsi="Times New Roman"/>
                <w:sz w:val="24"/>
                <w:szCs w:val="24"/>
              </w:rPr>
              <w:t>чению в основной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школе. Цель: выявление дезадаптированных детей, определение причин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1-2-я недели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107AB4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A95D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Т.И</w:t>
            </w:r>
            <w:r>
              <w:rPr>
                <w:rFonts w:ascii="Times New Roman" w:hAnsi="Times New Roman"/>
                <w:sz w:val="24"/>
                <w:szCs w:val="24"/>
              </w:rPr>
              <w:t>., Бабич И.В., руко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водители ШМО</w:t>
            </w:r>
          </w:p>
        </w:tc>
      </w:tr>
      <w:tr w:rsidR="008E103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E2650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8E1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проверки тетрадей, журналов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107AB4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директора, руководители ШМО</w:t>
            </w:r>
          </w:p>
        </w:tc>
      </w:tr>
      <w:tr w:rsidR="008E103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E2650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8E1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работой учителей со слабоуспевающи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107AB4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A95DEF">
              <w:rPr>
                <w:rFonts w:ascii="Times New Roman" w:hAnsi="Times New Roman"/>
                <w:sz w:val="24"/>
                <w:szCs w:val="24"/>
              </w:rPr>
              <w:t>:</w:t>
            </w:r>
            <w:r w:rsidR="008E1032">
              <w:rPr>
                <w:rFonts w:ascii="Times New Roman" w:hAnsi="Times New Roman"/>
                <w:sz w:val="24"/>
                <w:szCs w:val="24"/>
              </w:rPr>
              <w:t>Калиброва Л.В., Реутова Т.</w:t>
            </w:r>
            <w:r>
              <w:rPr>
                <w:rFonts w:ascii="Times New Roman" w:hAnsi="Times New Roman"/>
                <w:sz w:val="24"/>
                <w:szCs w:val="24"/>
              </w:rPr>
              <w:t>И., Бабич И.В., руководители ШМО</w:t>
            </w:r>
          </w:p>
        </w:tc>
      </w:tr>
      <w:tr w:rsidR="008E103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E2650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E1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административных работ в 5-11-х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Калиброва Л.В., Реутова Т.И., Бабич И.В., руководители</w:t>
            </w:r>
          </w:p>
          <w:p w:rsidR="008E1032" w:rsidRDefault="00107AB4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8E1032" w:rsidTr="008F631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E2650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E1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распределения учащихся по группам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107AB4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 Туменко Ю.Н., руководитель ШМО учителей физической</w:t>
            </w:r>
            <w:r w:rsidR="008F6312">
              <w:rPr>
                <w:rFonts w:ascii="Times New Roman" w:hAnsi="Times New Roman"/>
                <w:sz w:val="24"/>
                <w:szCs w:val="24"/>
              </w:rPr>
              <w:t xml:space="preserve"> культуры Ярошевич О.Ю.</w:t>
            </w:r>
          </w:p>
        </w:tc>
      </w:tr>
      <w:tr w:rsidR="008E103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E2650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8E1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 в 5-11-х классах. Преемствен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в обучении (5-е, 10-е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304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 Реутова Т.И., Бабич И.В., руководители</w:t>
            </w:r>
          </w:p>
          <w:p w:rsidR="008E1032" w:rsidRDefault="00107AB4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8E103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E2650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8E1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 - ведение, заполнение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E103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304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 Реутова Т.И., Бабич И.В.</w:t>
            </w:r>
          </w:p>
        </w:tc>
      </w:tr>
      <w:tr w:rsidR="008E1032" w:rsidTr="008F631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032" w:rsidRDefault="00E2650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E1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Pr="00107AB4" w:rsidRDefault="008F6312" w:rsidP="008F6312">
            <w:pPr>
              <w:spacing w:before="120" w:after="120" w:line="240" w:lineRule="auto"/>
              <w:ind w:right="17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312">
              <w:rPr>
                <w:rFonts w:ascii="Times New Roman" w:hAnsi="Times New Roman"/>
                <w:sz w:val="24"/>
                <w:szCs w:val="24"/>
              </w:rPr>
              <w:t xml:space="preserve">  Проверка состояния преподавания предмета «Окружающий мир» в начальных классах.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Default="008F6312" w:rsidP="008F6312">
            <w:pPr>
              <w:tabs>
                <w:tab w:val="center" w:pos="1058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312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8F6312" w:rsidRPr="008F6312" w:rsidRDefault="008F6312" w:rsidP="008F6312">
            <w:pPr>
              <w:tabs>
                <w:tab w:val="center" w:pos="1058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032" w:rsidRPr="008F6312" w:rsidRDefault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Бабич И.В., руко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водитель ШМО Пяткова Л.В.</w:t>
            </w:r>
          </w:p>
        </w:tc>
      </w:tr>
      <w:tr w:rsidR="008F6312" w:rsidTr="00107AB4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12" w:rsidRDefault="00E2650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2D76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12" w:rsidRPr="008F6312" w:rsidRDefault="008F6312" w:rsidP="008F6312">
            <w:pPr>
              <w:spacing w:before="120" w:after="120" w:line="240" w:lineRule="auto"/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8F6312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преподавания ОБЖ.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12" w:rsidRDefault="008F6312" w:rsidP="008F6312">
            <w:pPr>
              <w:tabs>
                <w:tab w:val="center" w:pos="1058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312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8F6312" w:rsidRPr="008F6312" w:rsidRDefault="008F6312" w:rsidP="008F6312">
            <w:pPr>
              <w:tabs>
                <w:tab w:val="center" w:pos="1058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12" w:rsidRPr="008F6312" w:rsidRDefault="008F6312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304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 руко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водитель ШМО Ярошевич О.Ю.</w:t>
            </w:r>
          </w:p>
        </w:tc>
      </w:tr>
      <w:tr w:rsidR="008F631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312" w:rsidRDefault="00E2650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2D76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 контроль в 10-х классах «Диагностика качества обучения и результатов учебно-воспитательного процесса»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2-3-я недели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304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Калиброва Л.В., Реутова Т.И.</w:t>
            </w:r>
          </w:p>
        </w:tc>
      </w:tr>
      <w:tr w:rsidR="008F6312" w:rsidTr="0080206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312" w:rsidRDefault="00E2650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2D76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660" w:rsidRDefault="008F6312" w:rsidP="008F631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состояния образовательного процесса в 5-х классах (посещение занятий адми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нистрацией)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1-3-я недели ноября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2D7660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руко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водители ШМО</w:t>
            </w:r>
          </w:p>
        </w:tc>
      </w:tr>
      <w:tr w:rsidR="00802065" w:rsidTr="002D7660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065" w:rsidRDefault="00E2650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F0104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065" w:rsidRDefault="00802065" w:rsidP="008F631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истории (посещение уроков, внеклассных мероприятий)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065" w:rsidRDefault="00F01044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065" w:rsidRDefault="00F01044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Реутова Т.И., руководитель ШМО Андриишин Н.В.</w:t>
            </w:r>
          </w:p>
        </w:tc>
      </w:tr>
      <w:tr w:rsidR="002D7660" w:rsidTr="00107AB4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660" w:rsidRDefault="00E2650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2D76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660" w:rsidRDefault="002D7660" w:rsidP="008F631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п</w:t>
            </w:r>
            <w:r w:rsidR="009D29CD">
              <w:rPr>
                <w:rFonts w:ascii="Times New Roman" w:hAnsi="Times New Roman"/>
                <w:sz w:val="24"/>
                <w:szCs w:val="24"/>
              </w:rPr>
              <w:t>реподавания русского языка в 5-8</w:t>
            </w:r>
            <w:r>
              <w:rPr>
                <w:rFonts w:ascii="Times New Roman" w:hAnsi="Times New Roman"/>
                <w:sz w:val="24"/>
                <w:szCs w:val="24"/>
              </w:rPr>
              <w:t>-х классах.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660" w:rsidRDefault="009D29CD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660" w:rsidRDefault="002D7660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Реутова Т.И., руководитель ШМО Темеркая З.К.</w:t>
            </w:r>
          </w:p>
        </w:tc>
      </w:tr>
      <w:tr w:rsidR="008F631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312" w:rsidRDefault="00E2650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8F631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состояния образовательного процесса в 8-х классах (посещение занятий адми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нистрацией)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3-4-я недели 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304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Калиброва Л.В., Реутова Т.И.</w:t>
            </w:r>
          </w:p>
        </w:tc>
      </w:tr>
      <w:tr w:rsidR="008F631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312" w:rsidRDefault="00E2650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8F631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работы учителя с рабочими тетрадями по русскому языку, математике (цели: объем домаш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них и классных заданий, соблюдение ЕОР, работа над ошибками)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по графику: 5-6-е классы -</w:t>
            </w:r>
          </w:p>
          <w:p w:rsidR="008F6312" w:rsidRDefault="008F6312" w:rsidP="008F6312">
            <w:pPr>
              <w:tabs>
                <w:tab w:val="left" w:pos="35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1-я неделя; 7-8-е классы</w:t>
            </w:r>
          </w:p>
          <w:p w:rsidR="008F6312" w:rsidRDefault="008F6312" w:rsidP="008F6312">
            <w:pPr>
              <w:tabs>
                <w:tab w:val="left" w:pos="357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неделя; 9-11-е классы 3 4-я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  <w:r w:rsidR="004304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 Реутова Т.И., руководители ШМО</w:t>
            </w:r>
          </w:p>
        </w:tc>
      </w:tr>
      <w:tr w:rsidR="008F631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312" w:rsidRDefault="00E2650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8F631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тетрадей для контрольных работ по рус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скому языку, литературе,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 в 5-9-х классах, 1 раз в полугодие в 10-11 -х классах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304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 Реутова Т.И., Бабич И.В., руко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водители ШМО</w:t>
            </w:r>
          </w:p>
        </w:tc>
      </w:tr>
      <w:tr w:rsidR="008F631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312" w:rsidRDefault="00E2650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8F631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работы учителя с рабочими тетрадями по английскому языку и родным языкам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304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Калиброва Л.В., Реутова Т.И., Бабич И.В.</w:t>
            </w:r>
          </w:p>
        </w:tc>
      </w:tr>
      <w:tr w:rsidR="008F631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312" w:rsidRDefault="00E2650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8F631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 на уроках истории и географии (собеседование по вопросам качества знаний)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304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Калиброва Л.В., Реутова Т.И., Бабич И.В.</w:t>
            </w:r>
          </w:p>
        </w:tc>
      </w:tr>
      <w:tr w:rsidR="008F631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312" w:rsidRDefault="00E2650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8F631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 (цели: посещаемость, планиро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вание опроса, прохождение программного материа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ла, объективность выставления четвертных оценок)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по графику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304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Калиброва Л.В., Реутова Т.И., Бабич И.В.</w:t>
            </w:r>
          </w:p>
        </w:tc>
      </w:tr>
      <w:tr w:rsidR="008F631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312" w:rsidRDefault="00E2650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8F631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классными руководителями о работе с «трудными» и одаренными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Туменко Ю.Н.</w:t>
            </w:r>
          </w:p>
        </w:tc>
      </w:tr>
      <w:tr w:rsidR="008F6312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312" w:rsidRDefault="00E2650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8F631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ОГЭ в 9-х классах и к ЕГЭ в 11-х клас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сах. Посещение уроков с целью проверки подготов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ки к государственной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2-неделя: октябрь, фев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раль, 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312" w:rsidRDefault="008F6312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6549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Калиброва Л.В., Реутова Т.И.</w:t>
            </w:r>
          </w:p>
        </w:tc>
      </w:tr>
      <w:tr w:rsidR="008F6312" w:rsidTr="00F1169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312" w:rsidRDefault="00E2650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8F631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12" w:rsidRPr="00835BF5" w:rsidRDefault="00835BF5" w:rsidP="008F631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 w:rsidRPr="00835BF5">
              <w:rPr>
                <w:rFonts w:ascii="Times New Roman" w:hAnsi="Times New Roman"/>
                <w:sz w:val="24"/>
                <w:szCs w:val="24"/>
              </w:rPr>
              <w:t>Изучение уровня преподавания обществознания в 6-11-х классах.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12" w:rsidRPr="00835BF5" w:rsidRDefault="00835BF5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12" w:rsidRPr="00835BF5" w:rsidRDefault="00835BF5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 w:rsidRPr="00835BF5">
              <w:rPr>
                <w:rFonts w:ascii="Times New Roman" w:hAnsi="Times New Roman"/>
                <w:sz w:val="24"/>
                <w:szCs w:val="24"/>
              </w:rPr>
              <w:t>Заместитель директора Реутова Т.И., руководитель ШМО Андриишин Н.В.</w:t>
            </w:r>
          </w:p>
        </w:tc>
      </w:tr>
      <w:tr w:rsidR="00F1169D" w:rsidTr="00255F09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69D" w:rsidRDefault="00E26505" w:rsidP="00E2650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27. 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9D" w:rsidRPr="00835BF5" w:rsidRDefault="00F1169D" w:rsidP="008F6312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математики, физики, информатики (посещение открытых уроков</w:t>
            </w:r>
            <w:r w:rsidR="00E265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внеклассных мероприятий).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9D" w:rsidRPr="00835BF5" w:rsidRDefault="00F1169D" w:rsidP="008F631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9D" w:rsidRPr="00835BF5" w:rsidRDefault="00E26505" w:rsidP="008F6312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 Калиброва Л.В., руководитель ШМО Новикова А.А.</w:t>
            </w:r>
          </w:p>
        </w:tc>
      </w:tr>
      <w:tr w:rsidR="00255F09" w:rsidTr="0080206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F09" w:rsidRDefault="00E26505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28</w:t>
            </w:r>
            <w:r w:rsidR="00255F0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 контроль в 8-х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1-3-я недели декабря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30469">
              <w:rPr>
                <w:rFonts w:ascii="Times New Roman" w:hAnsi="Times New Roman"/>
                <w:sz w:val="24"/>
                <w:szCs w:val="24"/>
              </w:rPr>
              <w:t>:</w:t>
            </w:r>
            <w:r w:rsidR="00654923">
              <w:rPr>
                <w:rFonts w:ascii="Times New Roman" w:hAnsi="Times New Roman"/>
                <w:sz w:val="24"/>
                <w:szCs w:val="24"/>
              </w:rPr>
              <w:t xml:space="preserve"> Реутова Т.И., </w:t>
            </w:r>
            <w:r>
              <w:rPr>
                <w:rFonts w:ascii="Times New Roman" w:hAnsi="Times New Roman"/>
                <w:sz w:val="24"/>
                <w:szCs w:val="24"/>
              </w:rPr>
              <w:t>Калиброва Л.В., Туменко Ю.Н.</w:t>
            </w:r>
          </w:p>
        </w:tc>
      </w:tr>
      <w:tr w:rsidR="00255F09" w:rsidTr="00107AB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09" w:rsidRDefault="00E26505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ED330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09" w:rsidRDefault="00255F09" w:rsidP="00255F09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русского языка в начальной школе (посещение открытых уроков, мероприятий)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09" w:rsidRDefault="00255F09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09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Бабич И.В., руководитель ШМО Пяткова Л.В.</w:t>
            </w:r>
          </w:p>
        </w:tc>
      </w:tr>
      <w:tr w:rsidR="00255F09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F09" w:rsidRDefault="00E26505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ED330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преподавания русского языка в начальной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654923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255F09">
              <w:rPr>
                <w:rFonts w:ascii="Times New Roman" w:hAnsi="Times New Roman"/>
                <w:sz w:val="24"/>
                <w:szCs w:val="24"/>
              </w:rPr>
              <w:t>иректора Бабич И.В.</w:t>
            </w:r>
          </w:p>
        </w:tc>
      </w:tr>
      <w:tr w:rsidR="00255F09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F09" w:rsidRDefault="00E26505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255F0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Pr="00802065" w:rsidRDefault="00255F09" w:rsidP="00255F09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 w:rsidRPr="00802065">
              <w:rPr>
                <w:rFonts w:ascii="Times New Roman" w:hAnsi="Times New Roman"/>
                <w:sz w:val="24"/>
                <w:szCs w:val="24"/>
              </w:rPr>
              <w:t>Проверка состояния пре</w:t>
            </w:r>
            <w:r>
              <w:rPr>
                <w:rFonts w:ascii="Times New Roman" w:hAnsi="Times New Roman"/>
                <w:sz w:val="24"/>
                <w:szCs w:val="24"/>
              </w:rPr>
              <w:t>подавания иностранных языков в 1</w:t>
            </w:r>
            <w:r w:rsidRPr="00802065">
              <w:rPr>
                <w:rFonts w:ascii="Times New Roman" w:hAnsi="Times New Roman"/>
                <w:sz w:val="24"/>
                <w:szCs w:val="24"/>
              </w:rPr>
              <w:t>-11-х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Pr="00802065" w:rsidRDefault="00255F09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065">
              <w:rPr>
                <w:rFonts w:ascii="Times New Roman" w:hAnsi="Times New Roman"/>
                <w:sz w:val="24"/>
                <w:szCs w:val="24"/>
              </w:rPr>
              <w:t>3-4-я недели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Pr="00802065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 w:rsidRPr="00802065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654923">
              <w:rPr>
                <w:rFonts w:ascii="Times New Roman" w:hAnsi="Times New Roman"/>
                <w:sz w:val="24"/>
                <w:szCs w:val="24"/>
              </w:rPr>
              <w:t>:</w:t>
            </w:r>
            <w:r w:rsidRPr="00802065">
              <w:rPr>
                <w:rFonts w:ascii="Times New Roman" w:hAnsi="Times New Roman"/>
                <w:sz w:val="24"/>
                <w:szCs w:val="24"/>
              </w:rPr>
              <w:t xml:space="preserve"> Реутова Т.И.</w:t>
            </w:r>
            <w:r>
              <w:rPr>
                <w:rFonts w:ascii="Times New Roman" w:hAnsi="Times New Roman"/>
                <w:sz w:val="24"/>
                <w:szCs w:val="24"/>
              </w:rPr>
              <w:t>, Бабич И.В.</w:t>
            </w:r>
            <w:r w:rsidR="006549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ШМО Куц</w:t>
            </w:r>
            <w:r w:rsidRPr="00802065">
              <w:rPr>
                <w:rFonts w:ascii="Times New Roman" w:hAnsi="Times New Roman"/>
                <w:sz w:val="24"/>
                <w:szCs w:val="24"/>
              </w:rPr>
              <w:t>енко Т.И.</w:t>
            </w:r>
          </w:p>
        </w:tc>
      </w:tr>
      <w:tr w:rsidR="00255F09" w:rsidTr="00983B2D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F09" w:rsidRDefault="00E26505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 w:rsidR="00255F0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административных контрольных работ по математике и русскому языку в 5-11-х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Калиброва Л.В.,                   Реутова Т.И.</w:t>
            </w:r>
          </w:p>
          <w:p w:rsidR="00255F09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255F09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F09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F09" w:rsidRPr="00E431B7" w:rsidRDefault="00E26505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255F09" w:rsidRPr="00E431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Pr="00E431B7" w:rsidRDefault="00255F09" w:rsidP="00255F09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 w:rsidRPr="00E431B7">
              <w:rPr>
                <w:rFonts w:ascii="Times New Roman" w:hAnsi="Times New Roman"/>
                <w:sz w:val="24"/>
                <w:szCs w:val="24"/>
              </w:rPr>
              <w:t>Создание банка паспортных данных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Т.И., класс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руководи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тели</w:t>
            </w:r>
          </w:p>
        </w:tc>
      </w:tr>
      <w:tr w:rsidR="00255F09" w:rsidTr="00983B2D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F09" w:rsidRDefault="00E26505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255F0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пробного ЕГЭ (русский язык, математи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неделя: 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ябрь, февраль, 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255F09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ШМО, учителя-предметники</w:t>
            </w:r>
          </w:p>
          <w:p w:rsidR="00255F09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F09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F09" w:rsidRDefault="00E26505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255F0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образовательной программы, учебного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неделя: декабрь, 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6549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Калиброва Л.В., Реутова Т.И., Бабич И.В.</w:t>
            </w:r>
          </w:p>
        </w:tc>
      </w:tr>
      <w:tr w:rsidR="00255F09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F09" w:rsidRDefault="00E26505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  <w:r w:rsidR="00255F0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пробного ОГЭ в 9-х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неделя: декабрь, 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6549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Калиброва Л.В., Реутова Т.И., Бабич И.В.</w:t>
            </w:r>
          </w:p>
        </w:tc>
      </w:tr>
      <w:tr w:rsidR="00255F09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F09" w:rsidRDefault="00E26505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38</w:t>
            </w:r>
            <w:r w:rsidR="00255F0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Pr="00255F09" w:rsidRDefault="00255F09" w:rsidP="00255F09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 w:rsidRPr="00255F09">
              <w:rPr>
                <w:rFonts w:ascii="Times New Roman" w:hAnsi="Times New Roman"/>
                <w:sz w:val="24"/>
                <w:szCs w:val="24"/>
              </w:rPr>
              <w:t>Состояние преподавания алгебры в 9-11-х клас</w:t>
            </w:r>
            <w:r w:rsidRPr="00255F09">
              <w:rPr>
                <w:rFonts w:ascii="Times New Roman" w:hAnsi="Times New Roman"/>
                <w:sz w:val="24"/>
                <w:szCs w:val="24"/>
              </w:rPr>
              <w:softHyphen/>
              <w:t>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Pr="00255F09" w:rsidRDefault="00255F09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Pr="00255F09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 w:rsidRPr="00255F09">
              <w:rPr>
                <w:rFonts w:ascii="Times New Roman" w:hAnsi="Times New Roman"/>
                <w:sz w:val="24"/>
                <w:szCs w:val="24"/>
              </w:rPr>
              <w:t>Зам. директора Калибров</w:t>
            </w:r>
            <w:r>
              <w:rPr>
                <w:rFonts w:ascii="Times New Roman" w:hAnsi="Times New Roman"/>
                <w:sz w:val="24"/>
                <w:szCs w:val="24"/>
              </w:rPr>
              <w:t>а Л.В., руководитель ШМО Новикова А.А.</w:t>
            </w:r>
          </w:p>
        </w:tc>
      </w:tr>
      <w:tr w:rsidR="00255F09" w:rsidTr="00983B2D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F09" w:rsidRDefault="00E26505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255F0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контроль. Работа учителей со сла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боуспевающими учащимися.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B2D" w:rsidRDefault="00255F09" w:rsidP="00983B2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6549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 Реутова Т.И., Бабич И.В.,</w:t>
            </w:r>
            <w:r w:rsidR="00983B2D"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  <w:p w:rsidR="00255F09" w:rsidRDefault="00255F09" w:rsidP="00983B2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F09" w:rsidTr="00F1169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F09" w:rsidRDefault="00E26505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255F0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состояния образовательного процесса в 9-х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F09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6549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 Реутова Т.И., руководители</w:t>
            </w:r>
          </w:p>
          <w:p w:rsidR="00255F09" w:rsidRDefault="00255F09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F1169D" w:rsidTr="00983B2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69D" w:rsidRDefault="00983B2D" w:rsidP="00E2650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41.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9D" w:rsidRDefault="00F1169D" w:rsidP="00255F09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иностранных языков (посещение уроков, внеклассных мероприятий)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9D" w:rsidRDefault="00F1169D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января)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9D" w:rsidRDefault="00F1169D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Реутова Т.И., руководитель ШМО Куценко Т.И.</w:t>
            </w:r>
          </w:p>
        </w:tc>
      </w:tr>
      <w:tr w:rsidR="00983B2D" w:rsidTr="00107AB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B2D" w:rsidRDefault="00983B2D" w:rsidP="00E2650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42.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B2D" w:rsidRDefault="00983B2D" w:rsidP="00255F09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неделя «Организация урочной и внеурочной деятельности в условиях внедрения ФГОС в НОО и ООО» (посещение открытых уроков, мастер-классов, тематических заседаний ШМО, семинаров-практикумов).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B2D" w:rsidRDefault="00983B2D" w:rsidP="00255F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B2D" w:rsidRDefault="00983B2D" w:rsidP="00255F09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директора, руководители ШМО</w:t>
            </w:r>
          </w:p>
        </w:tc>
      </w:tr>
      <w:tr w:rsidR="009D29CD" w:rsidTr="00F1169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CD" w:rsidRDefault="00BD1081" w:rsidP="00E2650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43</w:t>
            </w:r>
            <w:r w:rsidR="009D29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CD" w:rsidRPr="00835BF5" w:rsidRDefault="009D29CD" w:rsidP="009D29CD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 w:rsidRPr="00835BF5">
              <w:rPr>
                <w:rFonts w:ascii="Times New Roman" w:hAnsi="Times New Roman"/>
                <w:sz w:val="24"/>
                <w:szCs w:val="24"/>
              </w:rPr>
              <w:t>Состояние преподавания родных языков.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CD" w:rsidRPr="00835BF5" w:rsidRDefault="009D29CD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F5"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CD" w:rsidRPr="00835BF5" w:rsidRDefault="009D29CD" w:rsidP="009D29C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 w:rsidRPr="00835BF5">
              <w:rPr>
                <w:rFonts w:ascii="Times New Roman" w:hAnsi="Times New Roman"/>
                <w:sz w:val="24"/>
                <w:szCs w:val="24"/>
              </w:rPr>
              <w:t>Заместитель директора Реутова Т.И.</w:t>
            </w:r>
          </w:p>
        </w:tc>
      </w:tr>
      <w:tr w:rsidR="00F1169D" w:rsidTr="003E11E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69D" w:rsidRDefault="00BD1081" w:rsidP="00E2650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44</w:t>
            </w:r>
            <w:r w:rsidR="00983B2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9D" w:rsidRPr="00835BF5" w:rsidRDefault="00F1169D" w:rsidP="009D29CD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 (посещение уроков, внеклассных мероприятий, заседания МО).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9D" w:rsidRPr="00835BF5" w:rsidRDefault="00E26505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9D" w:rsidRPr="00835BF5" w:rsidRDefault="00E26505" w:rsidP="009D29C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Реутова Т.И., руководитель ШМО Темеркая З.К.</w:t>
            </w:r>
          </w:p>
        </w:tc>
      </w:tr>
      <w:tr w:rsidR="009D29CD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CD" w:rsidRDefault="00BD1081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состояния образовательного процесса в 10-х и11-х классах (посещение уроков администрацией)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1-я, 3-я недели февраля, марта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6549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Калиброва Л.В., Реутова Т.И.</w:t>
            </w:r>
          </w:p>
        </w:tc>
      </w:tr>
      <w:tr w:rsidR="009D29CD" w:rsidTr="003E11EA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CD" w:rsidRDefault="00BD1081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CD" w:rsidRPr="00F1169D" w:rsidRDefault="00F1169D" w:rsidP="009D29CD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 w:rsidRPr="00F1169D">
              <w:rPr>
                <w:rFonts w:ascii="Times New Roman" w:hAnsi="Times New Roman"/>
                <w:sz w:val="24"/>
                <w:szCs w:val="24"/>
              </w:rPr>
              <w:t>Неделя предметов ХЭЦ и технологии (посещение уроков, внеклассных мероприятий).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CD" w:rsidRPr="00F1169D" w:rsidRDefault="00F1169D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69D"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CD" w:rsidRPr="00B90D48" w:rsidRDefault="00F1169D" w:rsidP="009D29C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Реутова Т.И., руководитель ШМО Баширова У.И.</w:t>
            </w:r>
          </w:p>
        </w:tc>
      </w:tr>
      <w:tr w:rsidR="009D29CD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CD" w:rsidRDefault="00BD1081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  <w:r w:rsidR="009D29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Преемственность. Контроль качества подготовки учащихся 4-х классов к продолжению обучения в основной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Бабич И.В., классные руководители </w:t>
            </w:r>
          </w:p>
        </w:tc>
      </w:tr>
      <w:tr w:rsidR="009D29CD" w:rsidTr="003E11EA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CD" w:rsidRDefault="00BD1081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48</w:t>
            </w:r>
            <w:r w:rsidR="009D29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Pr="003E11EA" w:rsidRDefault="009D29CD" w:rsidP="009D29CD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 w:rsidRPr="003E11EA">
              <w:rPr>
                <w:rFonts w:ascii="Times New Roman" w:hAnsi="Times New Roman"/>
                <w:sz w:val="24"/>
                <w:szCs w:val="24"/>
              </w:rPr>
              <w:t>Декада предметов естественно-научного цикла. По</w:t>
            </w:r>
            <w:r w:rsidRPr="003E11EA">
              <w:rPr>
                <w:rFonts w:ascii="Times New Roman" w:hAnsi="Times New Roman"/>
                <w:sz w:val="24"/>
                <w:szCs w:val="24"/>
              </w:rPr>
              <w:softHyphen/>
              <w:t>сещение и анализ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Pr="003E11EA" w:rsidRDefault="009D29CD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EA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Pr="003E11EA" w:rsidRDefault="009D29CD" w:rsidP="009D29C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 w:rsidRPr="003E11EA">
              <w:rPr>
                <w:rFonts w:ascii="Times New Roman" w:hAnsi="Times New Roman"/>
                <w:sz w:val="24"/>
                <w:szCs w:val="24"/>
              </w:rPr>
              <w:t>Зам. директора Калиброва Л.В., руководитель ШМО Высоцкая О.Н.</w:t>
            </w:r>
          </w:p>
        </w:tc>
      </w:tr>
      <w:tr w:rsidR="009D29CD" w:rsidTr="00107AB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CD" w:rsidRDefault="00BD1081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 w:rsidR="009D29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CD" w:rsidRPr="003E11EA" w:rsidRDefault="009D29CD" w:rsidP="009D29CD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 w:rsidRPr="003E11EA">
              <w:rPr>
                <w:rFonts w:ascii="Times New Roman" w:hAnsi="Times New Roman"/>
                <w:sz w:val="24"/>
                <w:szCs w:val="24"/>
              </w:rPr>
              <w:t>Состояние преподавания биологии. Посещение уроков.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CD" w:rsidRPr="003E11EA" w:rsidRDefault="009D29CD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EA">
              <w:rPr>
                <w:rFonts w:ascii="Times New Roman" w:hAnsi="Times New Roman"/>
                <w:sz w:val="24"/>
                <w:szCs w:val="24"/>
              </w:rPr>
              <w:t>1-я, 2-я неделя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CD" w:rsidRPr="003E11EA" w:rsidRDefault="009D29CD" w:rsidP="009D29C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3E11EA">
              <w:rPr>
                <w:rFonts w:ascii="Times New Roman" w:hAnsi="Times New Roman"/>
                <w:sz w:val="24"/>
                <w:szCs w:val="24"/>
              </w:rPr>
              <w:t>иректора Калиброва Л.В., руководитель ШМО Высоцкая О.Н.</w:t>
            </w:r>
          </w:p>
        </w:tc>
      </w:tr>
      <w:tr w:rsidR="009D29CD" w:rsidTr="003E11EA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CD" w:rsidRDefault="00BD1081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9D29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преподавания математики в 5-х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 Калиброва Л.В., руко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водитель ШМО Новикова А.А.</w:t>
            </w:r>
          </w:p>
        </w:tc>
      </w:tr>
      <w:tr w:rsidR="009D29CD" w:rsidTr="00107AB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CD" w:rsidRDefault="00BD1081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  <w:r w:rsidR="009D29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CD" w:rsidRDefault="009D29CD" w:rsidP="009D29CD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преподавания ИЗО.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CD" w:rsidRDefault="009D29CD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CD" w:rsidRDefault="009D29CD" w:rsidP="009D29C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Т.И., руководитель ШМО предметов ХЭЦ Баширова У.И.</w:t>
            </w:r>
          </w:p>
        </w:tc>
      </w:tr>
      <w:tr w:rsidR="009D29CD" w:rsidTr="00983B2D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CD" w:rsidRDefault="00BD1081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  <w:r w:rsidR="009D29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начальной школе (4-е классы) учителями старших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654923" w:rsidP="009D29C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Бабич И.В., учи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теля рус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языка, </w:t>
            </w:r>
            <w:r w:rsidR="009D29CD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9D29CD" w:rsidTr="00983B2D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CD" w:rsidRDefault="00BD1081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 w:rsidR="009D29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учебно-воспитательной работы за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6549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Калиброва Л.В., Туменко Ю.Н., Реутова Т.И., Бабич И.В.</w:t>
            </w:r>
          </w:p>
        </w:tc>
      </w:tr>
      <w:tr w:rsidR="009D29CD" w:rsidTr="00983B2D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CD" w:rsidRDefault="00BD1081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  <w:r w:rsidR="009D29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Выпускные экзамены. Результаты ЕГЭ и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6549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Калиброва Л.В., Реутова Т.И.</w:t>
            </w:r>
          </w:p>
        </w:tc>
      </w:tr>
      <w:tr w:rsidR="009D29CD" w:rsidTr="00983B2D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CD" w:rsidRDefault="00BD1081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  <w:r w:rsidR="009D29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итогам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ind w:left="148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</w:t>
            </w:r>
          </w:p>
        </w:tc>
      </w:tr>
      <w:tr w:rsidR="009D29CD" w:rsidTr="00107AB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CD" w:rsidRDefault="00BD1081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  <w:r w:rsidR="009D29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ind w:left="140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на следующий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9D29CD" w:rsidP="009D29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9CD" w:rsidRDefault="00654923" w:rsidP="00654923">
            <w:pPr>
              <w:spacing w:before="120"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директора:</w:t>
            </w:r>
          </w:p>
          <w:p w:rsidR="009D29CD" w:rsidRDefault="009D29CD" w:rsidP="00983B2D">
            <w:pPr>
              <w:spacing w:before="120"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КалиброваЛ.В.,Туменко Ю.Н., Реутова Т.И., Бабич И.В.</w:t>
            </w:r>
          </w:p>
        </w:tc>
      </w:tr>
    </w:tbl>
    <w:p w:rsidR="003E11EA" w:rsidRDefault="003E11EA" w:rsidP="009F384B">
      <w:pPr>
        <w:tabs>
          <w:tab w:val="left" w:pos="675"/>
        </w:tabs>
        <w:spacing w:after="0" w:line="240" w:lineRule="auto"/>
        <w:rPr>
          <w:rFonts w:ascii="Times New Roman" w:hAnsi="Times New Roman"/>
          <w:b/>
          <w:bCs/>
          <w:i/>
          <w:spacing w:val="-3"/>
          <w:sz w:val="32"/>
          <w:szCs w:val="32"/>
        </w:rPr>
      </w:pPr>
    </w:p>
    <w:p w:rsidR="00BE57E8" w:rsidRDefault="00BE57E8" w:rsidP="009F384B">
      <w:pPr>
        <w:tabs>
          <w:tab w:val="left" w:pos="675"/>
        </w:tabs>
        <w:spacing w:after="0" w:line="240" w:lineRule="auto"/>
        <w:rPr>
          <w:rFonts w:ascii="Times New Roman" w:hAnsi="Times New Roman"/>
          <w:b/>
          <w:bCs/>
          <w:i/>
          <w:spacing w:val="-3"/>
          <w:sz w:val="32"/>
          <w:szCs w:val="32"/>
        </w:rPr>
      </w:pPr>
    </w:p>
    <w:p w:rsidR="00BE57E8" w:rsidRDefault="00BE57E8" w:rsidP="009F384B">
      <w:pPr>
        <w:tabs>
          <w:tab w:val="left" w:pos="675"/>
        </w:tabs>
        <w:spacing w:after="0" w:line="240" w:lineRule="auto"/>
        <w:rPr>
          <w:rFonts w:ascii="Times New Roman" w:hAnsi="Times New Roman"/>
          <w:b/>
          <w:bCs/>
          <w:i/>
          <w:spacing w:val="-3"/>
          <w:sz w:val="32"/>
          <w:szCs w:val="32"/>
        </w:rPr>
      </w:pPr>
    </w:p>
    <w:p w:rsidR="00BE57E8" w:rsidRDefault="00BE57E8" w:rsidP="009F384B">
      <w:pPr>
        <w:tabs>
          <w:tab w:val="left" w:pos="675"/>
        </w:tabs>
        <w:spacing w:after="0" w:line="240" w:lineRule="auto"/>
        <w:rPr>
          <w:rFonts w:ascii="Times New Roman" w:hAnsi="Times New Roman"/>
          <w:b/>
          <w:bCs/>
          <w:i/>
          <w:spacing w:val="-3"/>
          <w:sz w:val="32"/>
          <w:szCs w:val="32"/>
        </w:rPr>
      </w:pPr>
    </w:p>
    <w:p w:rsidR="002B33CC" w:rsidRDefault="002B33CC" w:rsidP="009F384B">
      <w:pPr>
        <w:tabs>
          <w:tab w:val="left" w:pos="675"/>
        </w:tabs>
        <w:spacing w:after="0" w:line="240" w:lineRule="auto"/>
        <w:rPr>
          <w:rFonts w:ascii="Times New Roman" w:hAnsi="Times New Roman"/>
          <w:b/>
          <w:bCs/>
          <w:i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i/>
          <w:spacing w:val="-3"/>
          <w:sz w:val="32"/>
          <w:szCs w:val="32"/>
        </w:rPr>
        <w:lastRenderedPageBreak/>
        <w:t>3.1 План внутришкольного контроля</w:t>
      </w:r>
      <w:r>
        <w:rPr>
          <w:rFonts w:ascii="Times New Roman" w:hAnsi="Times New Roman"/>
          <w:b/>
          <w:bCs/>
          <w:i/>
          <w:spacing w:val="-3"/>
          <w:sz w:val="32"/>
          <w:szCs w:val="32"/>
        </w:rPr>
        <w:tab/>
      </w:r>
    </w:p>
    <w:tbl>
      <w:tblPr>
        <w:tblW w:w="15420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644"/>
        <w:gridCol w:w="2834"/>
        <w:gridCol w:w="3258"/>
        <w:gridCol w:w="1873"/>
        <w:gridCol w:w="2839"/>
        <w:gridCol w:w="2121"/>
        <w:gridCol w:w="1851"/>
      </w:tblGrid>
      <w:tr w:rsidR="002B33CC" w:rsidTr="002B33CC">
        <w:trPr>
          <w:trHeight w:val="18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2B33CC" w:rsidRDefault="002B33CC" w:rsidP="002B3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  <w:p w:rsidR="002B33CC" w:rsidRDefault="002B33CC" w:rsidP="002B3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2B33CC" w:rsidRDefault="002B33CC" w:rsidP="002B3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Объекты </w:t>
            </w:r>
          </w:p>
          <w:p w:rsidR="002B33CC" w:rsidRDefault="002B33CC" w:rsidP="002B3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2B33CC" w:rsidRDefault="002B33CC" w:rsidP="002B3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осуществление контроля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</w:t>
            </w:r>
          </w:p>
          <w:p w:rsidR="002B33CC" w:rsidRDefault="002B33CC" w:rsidP="002B3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ВШК</w:t>
            </w:r>
          </w:p>
        </w:tc>
      </w:tr>
      <w:tr w:rsidR="002B33CC" w:rsidTr="002B33CC">
        <w:trPr>
          <w:trHeight w:val="180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snapToGrid w:val="0"/>
              <w:spacing w:before="120" w:after="120"/>
              <w:ind w:lef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2B33CC" w:rsidTr="002B33CC">
        <w:trPr>
          <w:trHeight w:val="180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numPr>
                <w:ilvl w:val="0"/>
                <w:numId w:val="18"/>
              </w:num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B33CC" w:rsidTr="002B33CC">
        <w:trPr>
          <w:trHeight w:val="17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19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первых классов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</w:p>
          <w:p w:rsidR="002B33CC" w:rsidRDefault="002B33CC" w:rsidP="002B33CC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Устава школы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учащихся 1-х классов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учащихся 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B33CC" w:rsidRDefault="00FB5993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tabs>
                <w:tab w:val="left" w:pos="-77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2B33CC" w:rsidTr="002B33CC">
        <w:trPr>
          <w:trHeight w:val="26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19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десятых классов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</w:p>
          <w:p w:rsidR="002B33CC" w:rsidRDefault="002B33CC" w:rsidP="002B33CC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Устава школы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учащихся 10-х классов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учащихся 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10-х классов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B33CC" w:rsidRDefault="00FB5993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tabs>
                <w:tab w:val="left" w:pos="-77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2B33CC" w:rsidTr="002B33CC">
        <w:trPr>
          <w:trHeight w:val="26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19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-77"/>
              </w:tabs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поступления выпускников 9, 11 классов в учреждения НПО, СПО, вузы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о продолжении</w:t>
            </w:r>
          </w:p>
          <w:p w:rsidR="002B33CC" w:rsidRDefault="002B33CC" w:rsidP="002B33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 учащихся. Пополнение базы данных для проведения школьного</w:t>
            </w:r>
          </w:p>
          <w:p w:rsidR="002B33CC" w:rsidRDefault="002B33CC" w:rsidP="002B33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2B33CC" w:rsidRDefault="002B33CC" w:rsidP="002B33C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классных руководителей о поступлении выпускников 9, 11классов в высшие и средние учебные заведения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Т.И., классные руководители</w:t>
            </w:r>
          </w:p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tabs>
                <w:tab w:val="left" w:pos="-77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выпускников </w:t>
            </w:r>
          </w:p>
          <w:p w:rsidR="002B33CC" w:rsidRDefault="009F384B" w:rsidP="002B33CC">
            <w:pPr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 классов 2017/2018</w:t>
            </w:r>
            <w:r w:rsidR="002B33CC">
              <w:rPr>
                <w:rFonts w:ascii="Times New Roman" w:hAnsi="Times New Roman"/>
                <w:sz w:val="24"/>
                <w:szCs w:val="24"/>
              </w:rPr>
              <w:t xml:space="preserve"> уч.года</w:t>
            </w:r>
          </w:p>
        </w:tc>
      </w:tr>
      <w:tr w:rsidR="002B33CC" w:rsidTr="002B33CC">
        <w:trPr>
          <w:trHeight w:val="277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tabs>
                <w:tab w:val="left" w:pos="522"/>
              </w:tabs>
              <w:snapToGrid w:val="0"/>
              <w:spacing w:before="120" w:after="120"/>
              <w:ind w:left="360" w:hanging="2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с педагогическими кадрами</w:t>
            </w:r>
          </w:p>
        </w:tc>
      </w:tr>
      <w:tr w:rsidR="002B33CC" w:rsidTr="002B33CC">
        <w:trPr>
          <w:trHeight w:val="13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0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учебной</w:t>
            </w:r>
          </w:p>
          <w:p w:rsidR="002B33CC" w:rsidRDefault="009F384B" w:rsidP="002B33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нагрузки на 2018/2019</w:t>
            </w:r>
          </w:p>
          <w:p w:rsidR="002B33CC" w:rsidRDefault="002B33CC" w:rsidP="002B33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год.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Расстановка кадров.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требований к преемственности и рациональному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распределению нагрузки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  <w:p w:rsidR="002B33CC" w:rsidRDefault="002B33CC" w:rsidP="002B33CC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нагрузка педагогических работников 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совещание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профкомом школы</w:t>
            </w:r>
          </w:p>
        </w:tc>
      </w:tr>
      <w:tr w:rsidR="002B33CC" w:rsidTr="002B33CC">
        <w:trPr>
          <w:trHeight w:val="13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0"/>
              </w:num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должностных инструкций, локальных актов школы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педагогами своих</w:t>
            </w:r>
          </w:p>
          <w:p w:rsidR="002B33CC" w:rsidRDefault="002B33CC" w:rsidP="002B33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функциональных</w:t>
            </w:r>
          </w:p>
          <w:p w:rsidR="002B33CC" w:rsidRDefault="002B33CC" w:rsidP="002B33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обязанностей</w:t>
            </w:r>
          </w:p>
          <w:p w:rsidR="002B33CC" w:rsidRDefault="002B33CC" w:rsidP="002B33CC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B33CC" w:rsidRDefault="002B33CC" w:rsidP="002B33CC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должностных инструкций, локальных актов школы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действие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локальных актов школы</w:t>
            </w:r>
          </w:p>
          <w:p w:rsidR="002B33CC" w:rsidRDefault="002B33CC" w:rsidP="002B33CC">
            <w:pPr>
              <w:tabs>
                <w:tab w:val="left" w:pos="-218"/>
              </w:tabs>
              <w:spacing w:after="0" w:line="240" w:lineRule="auto"/>
              <w:ind w:left="-77" w:right="-108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Подписи работников в листах ознакомления с локальными актами </w:t>
            </w:r>
          </w:p>
        </w:tc>
      </w:tr>
      <w:tr w:rsidR="002B33CC" w:rsidTr="002B33CC">
        <w:trPr>
          <w:trHeight w:val="13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0"/>
              </w:num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9F384B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работников в 2018/2019</w:t>
            </w:r>
            <w:r w:rsidR="002B33CC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2B33CC" w:rsidRDefault="002B33CC" w:rsidP="002B33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списка аттестуемых </w:t>
            </w:r>
            <w:r w:rsidR="009F384B">
              <w:rPr>
                <w:rFonts w:ascii="Times New Roman" w:hAnsi="Times New Roman"/>
                <w:sz w:val="24"/>
                <w:szCs w:val="24"/>
              </w:rPr>
              <w:t>педагогических работников в 2018/2019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уч.году, уточнение графика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2B33CC" w:rsidRDefault="002B33CC" w:rsidP="002B33CC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работников,</w:t>
            </w:r>
          </w:p>
          <w:p w:rsidR="002B33CC" w:rsidRDefault="002B33CC" w:rsidP="002B33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планирующих повысить свою квалификационную категорию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CC" w:rsidRDefault="002B33CC" w:rsidP="002B33CC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  <w:p w:rsidR="002B33CC" w:rsidRDefault="002B33CC" w:rsidP="002B33CC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  <w:p w:rsidR="002B33CC" w:rsidRDefault="002B33CC" w:rsidP="002B33CC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CC" w:rsidTr="002B33CC">
        <w:trPr>
          <w:trHeight w:val="13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0"/>
              </w:num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учебных предметов и курсов</w:t>
            </w:r>
          </w:p>
          <w:p w:rsidR="002B33CC" w:rsidRDefault="002B33CC" w:rsidP="002B33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внеурочной деятельности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учителями требований нормативных документов по предметам, корректировка рабочих программ. </w:t>
            </w:r>
          </w:p>
          <w:p w:rsidR="002B33CC" w:rsidRDefault="002B33CC" w:rsidP="002B33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B33CC" w:rsidRDefault="002B33CC" w:rsidP="002B33CC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учебных предметов и курсов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Калиброва </w:t>
            </w:r>
            <w:r w:rsidR="009F384B">
              <w:rPr>
                <w:rFonts w:ascii="Times New Roman" w:hAnsi="Times New Roman"/>
                <w:sz w:val="24"/>
                <w:szCs w:val="24"/>
              </w:rPr>
              <w:t xml:space="preserve">Л.В., Реутова Т.И., Туменко Ю.Н.,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Бабич И.В.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CC" w:rsidRDefault="002B33CC" w:rsidP="002B33CC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Утвержденные рабочие </w:t>
            </w:r>
          </w:p>
          <w:p w:rsidR="002B33CC" w:rsidRDefault="002B33CC" w:rsidP="002B33CC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B33CC" w:rsidRDefault="002B33CC" w:rsidP="002B33CC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/>
                <w:sz w:val="24"/>
                <w:szCs w:val="24"/>
              </w:rPr>
            </w:pPr>
          </w:p>
          <w:p w:rsidR="002B33CC" w:rsidRDefault="002B33CC" w:rsidP="002B33CC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CC" w:rsidTr="002B33CC">
        <w:trPr>
          <w:trHeight w:val="275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tabs>
                <w:tab w:val="left" w:pos="1516"/>
                <w:tab w:val="left" w:pos="1624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3.Контроль за реализацией требований ФГОС </w:t>
            </w:r>
          </w:p>
        </w:tc>
      </w:tr>
      <w:tr w:rsidR="002B33CC" w:rsidTr="002B33CC">
        <w:trPr>
          <w:trHeight w:val="27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1"/>
              </w:num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рабочих пр</w:t>
            </w:r>
            <w:r w:rsidR="009F384B">
              <w:rPr>
                <w:rFonts w:ascii="Times New Roman" w:hAnsi="Times New Roman"/>
                <w:sz w:val="24"/>
                <w:szCs w:val="24"/>
              </w:rPr>
              <w:t>ограмм учебных предметов для 1-8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требованиям ФГОС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соответствия рабочих пр</w:t>
            </w:r>
            <w:r w:rsidR="009F384B">
              <w:rPr>
                <w:rFonts w:ascii="Times New Roman" w:hAnsi="Times New Roman"/>
                <w:sz w:val="24"/>
                <w:szCs w:val="24"/>
              </w:rPr>
              <w:t>ограмм учебных предметов для 1-8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требованиям ФГОС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всем предметам учебного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766597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</w:t>
            </w:r>
          </w:p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Калиброва </w:t>
            </w:r>
            <w:r w:rsidR="009F384B">
              <w:rPr>
                <w:rFonts w:ascii="Times New Roman" w:hAnsi="Times New Roman"/>
                <w:sz w:val="24"/>
                <w:szCs w:val="24"/>
              </w:rPr>
              <w:t xml:space="preserve">Л.В., Реутова Т.И., Туменко Ю.Н., </w:t>
            </w:r>
            <w:r w:rsidR="00766597">
              <w:rPr>
                <w:rFonts w:ascii="Times New Roman" w:hAnsi="Times New Roman"/>
                <w:sz w:val="24"/>
                <w:szCs w:val="24"/>
              </w:rPr>
              <w:t xml:space="preserve"> Бабич И.В.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tabs>
                <w:tab w:val="left" w:pos="1516"/>
                <w:tab w:val="left" w:pos="1624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директора</w:t>
            </w:r>
          </w:p>
        </w:tc>
      </w:tr>
      <w:tr w:rsidR="002B33CC" w:rsidTr="002B33CC">
        <w:trPr>
          <w:trHeight w:val="275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tabs>
                <w:tab w:val="left" w:pos="1516"/>
                <w:tab w:val="left" w:pos="1624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Контроль за организацией подготовки к ГИА</w:t>
            </w:r>
          </w:p>
        </w:tc>
      </w:tr>
      <w:tr w:rsidR="002B33CC" w:rsidTr="002B33CC">
        <w:trPr>
          <w:trHeight w:val="27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2"/>
              </w:num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орг</w:t>
            </w:r>
            <w:r w:rsidR="009F384B">
              <w:rPr>
                <w:rFonts w:ascii="Times New Roman" w:hAnsi="Times New Roman"/>
                <w:sz w:val="24"/>
                <w:szCs w:val="24"/>
              </w:rPr>
              <w:t>анизации и проведения ГИА в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F3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к педсовету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результатов ГВЭ и ЕГЭ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DD49D1" w:rsidP="002B33CC">
            <w:pPr>
              <w:tabs>
                <w:tab w:val="left" w:pos="1516"/>
                <w:tab w:val="left" w:pos="1624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Справка, приказ, выступление на </w:t>
            </w:r>
            <w:r w:rsidR="002B33CC">
              <w:rPr>
                <w:rFonts w:ascii="Times New Roman" w:hAnsi="Times New Roman"/>
                <w:sz w:val="24"/>
                <w:szCs w:val="24"/>
              </w:rPr>
              <w:t>Педсовет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2B33CC" w:rsidTr="002B33CC">
        <w:trPr>
          <w:trHeight w:val="275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tabs>
                <w:tab w:val="left" w:pos="1516"/>
                <w:tab w:val="left" w:pos="1624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Контроль за организацией условий обучения</w:t>
            </w:r>
          </w:p>
        </w:tc>
      </w:tr>
      <w:tr w:rsidR="002B33CC" w:rsidTr="002B33CC">
        <w:trPr>
          <w:trHeight w:val="27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3"/>
              </w:num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состояние</w:t>
            </w:r>
          </w:p>
          <w:p w:rsidR="002B33CC" w:rsidRDefault="002B33CC" w:rsidP="002B33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помещений школы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:rsidR="002B33CC" w:rsidRDefault="002B33CC" w:rsidP="002B33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B33CC" w:rsidRDefault="002B33CC" w:rsidP="002B33CC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</w:t>
            </w:r>
            <w:r w:rsidR="00DD49D1">
              <w:rPr>
                <w:rFonts w:ascii="Times New Roman" w:hAnsi="Times New Roman"/>
                <w:sz w:val="24"/>
                <w:szCs w:val="24"/>
              </w:rPr>
              <w:t>ектора по АХД Сергиенко И.И.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tabs>
                <w:tab w:val="left" w:pos="1516"/>
                <w:tab w:val="left" w:pos="162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B33CC" w:rsidTr="002B33CC">
        <w:trPr>
          <w:trHeight w:val="27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3"/>
              </w:num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работниками требований ОТ и ТБ, антитеррористической защищенности объекта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И.И., за</w:t>
            </w:r>
            <w:r w:rsidR="00DD49D1">
              <w:rPr>
                <w:rFonts w:ascii="Times New Roman" w:hAnsi="Times New Roman"/>
                <w:sz w:val="24"/>
                <w:szCs w:val="24"/>
              </w:rPr>
              <w:t xml:space="preserve">м. директора по АХД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CC" w:rsidRDefault="002B33CC" w:rsidP="002B33CC">
            <w:pPr>
              <w:tabs>
                <w:tab w:val="left" w:pos="1516"/>
                <w:tab w:val="left" w:pos="1624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ОТ и ТБ, антитеррористической защищенности объекта</w:t>
            </w:r>
          </w:p>
        </w:tc>
      </w:tr>
    </w:tbl>
    <w:p w:rsidR="009F384B" w:rsidRDefault="009F384B" w:rsidP="002B33CC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bCs/>
          <w:i/>
          <w:spacing w:val="-3"/>
          <w:sz w:val="32"/>
          <w:szCs w:val="32"/>
        </w:rPr>
      </w:pPr>
    </w:p>
    <w:tbl>
      <w:tblPr>
        <w:tblW w:w="16616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37"/>
        <w:gridCol w:w="3124"/>
        <w:gridCol w:w="133"/>
        <w:gridCol w:w="1284"/>
        <w:gridCol w:w="870"/>
        <w:gridCol w:w="112"/>
        <w:gridCol w:w="10"/>
        <w:gridCol w:w="20"/>
        <w:gridCol w:w="2107"/>
        <w:gridCol w:w="297"/>
        <w:gridCol w:w="256"/>
        <w:gridCol w:w="28"/>
        <w:gridCol w:w="1261"/>
        <w:gridCol w:w="436"/>
        <w:gridCol w:w="257"/>
        <w:gridCol w:w="26"/>
        <w:gridCol w:w="1124"/>
        <w:gridCol w:w="592"/>
        <w:gridCol w:w="25"/>
        <w:gridCol w:w="233"/>
        <w:gridCol w:w="31"/>
      </w:tblGrid>
      <w:tr w:rsidR="002B33CC" w:rsidTr="002B33CC">
        <w:trPr>
          <w:gridAfter w:val="3"/>
          <w:wAfter w:w="289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before="120" w:after="120"/>
              <w:ind w:lef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2B33CC">
        <w:trPr>
          <w:gridAfter w:val="3"/>
          <w:wAfter w:w="289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4"/>
              </w:num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1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5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DD49D1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B33CC">
              <w:rPr>
                <w:rFonts w:ascii="Times New Roman" w:hAnsi="Times New Roman"/>
                <w:sz w:val="24"/>
                <w:szCs w:val="24"/>
              </w:rPr>
              <w:t xml:space="preserve">бучение учащихся на дому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</w:t>
            </w:r>
            <w:r w:rsidR="00DD49D1">
              <w:rPr>
                <w:rFonts w:ascii="Times New Roman" w:hAnsi="Times New Roman"/>
                <w:sz w:val="24"/>
                <w:szCs w:val="24"/>
              </w:rPr>
              <w:t xml:space="preserve">ий к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 учащихся</w:t>
            </w:r>
            <w:r w:rsidR="00DD49D1"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пакета документов</w:t>
            </w:r>
            <w:r w:rsidR="00DD49D1">
              <w:rPr>
                <w:rFonts w:ascii="Times New Roman" w:hAnsi="Times New Roman"/>
                <w:sz w:val="24"/>
                <w:szCs w:val="24"/>
              </w:rPr>
              <w:t xml:space="preserve">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 w:rsidR="00DD49D1"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Калиброва Л.В.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-77"/>
              </w:tabs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5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 учебных</w:t>
            </w:r>
          </w:p>
          <w:p w:rsidR="002B33CC" w:rsidRDefault="002B33CC" w:rsidP="002B33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учащихся, не приступивших к занятиям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</w:t>
            </w:r>
            <w:r w:rsidR="00DD49D1">
              <w:rPr>
                <w:rFonts w:ascii="Times New Roman" w:hAnsi="Times New Roman"/>
                <w:sz w:val="24"/>
                <w:szCs w:val="24"/>
              </w:rPr>
              <w:t>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 w:rsidR="00DD49D1">
              <w:rPr>
                <w:rFonts w:ascii="Times New Roman" w:hAnsi="Times New Roman"/>
                <w:sz w:val="24"/>
                <w:szCs w:val="24"/>
              </w:rPr>
              <w:t xml:space="preserve"> Реутова Т.И., Туменко Ю.Н.,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Бабич И.В.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</w:p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классными руководителями, родителями, учащимися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2B33CC">
        <w:trPr>
          <w:gridAfter w:val="3"/>
          <w:wAfter w:w="289" w:type="dxa"/>
          <w:trHeight w:val="17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before="120" w:after="120"/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учебных предметов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6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классов «Адаптация учащихся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 к обучению в начальной школе в условиях реализации ФГОС НОО»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набором первоклассников</w:t>
            </w:r>
          </w:p>
          <w:p w:rsidR="002B33CC" w:rsidRDefault="002B33CC" w:rsidP="002B33CC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Выполнение требований образовательной программы НОО к обучению первоклассников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процесса в первых классах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Педагог-психолог Иван</w:t>
            </w:r>
            <w:r w:rsidR="00DD49D1">
              <w:rPr>
                <w:rFonts w:ascii="Times New Roman" w:hAnsi="Times New Roman"/>
                <w:sz w:val="24"/>
                <w:szCs w:val="24"/>
              </w:rPr>
              <w:t xml:space="preserve">никова И.М., </w:t>
            </w:r>
            <w:r w:rsidR="00DD49D1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Бабич И.В.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6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проектных, исследовательских, информационно-коммуникаци</w:t>
            </w:r>
            <w:r w:rsidR="00DD49D1">
              <w:rPr>
                <w:rFonts w:ascii="Times New Roman" w:hAnsi="Times New Roman"/>
                <w:sz w:val="24"/>
                <w:szCs w:val="24"/>
              </w:rPr>
              <w:t>онных технологий на уроках в 5-8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владения учителями современными образовательными технологиями использование их в учебно-воспитательном процессе.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планов уроков, посещение уроков.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 Реутова Т.И.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уроков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6"/>
              </w:num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знаний программного материала</w:t>
            </w:r>
          </w:p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 2-10 классов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качества знаний учащихся по предметам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Реутова Т.И., Кал</w:t>
            </w:r>
            <w:r w:rsidR="00DD49D1">
              <w:rPr>
                <w:rFonts w:ascii="Times New Roman" w:hAnsi="Times New Roman"/>
                <w:sz w:val="24"/>
                <w:szCs w:val="24"/>
              </w:rPr>
              <w:t xml:space="preserve">иброва Л.В.,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Бабич И.В.  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DD49D1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2B33CC">
              <w:rPr>
                <w:rFonts w:ascii="Times New Roman" w:hAnsi="Times New Roman"/>
                <w:sz w:val="24"/>
                <w:szCs w:val="24"/>
              </w:rPr>
              <w:t>, справка, приказ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2B33CC">
        <w:trPr>
          <w:gridAfter w:val="3"/>
          <w:wAfter w:w="289" w:type="dxa"/>
          <w:trHeight w:val="15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before="120" w:after="120"/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7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личных дел учащихся 1 классов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учащихся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учащихся 1 классов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DD49D1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Бабич И.В.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7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личных дел прибывших учащихся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учащихся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дела 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прибывших учащихся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Делопроизводи-тель</w:t>
            </w:r>
            <w:r w:rsidR="00DD49D1">
              <w:rPr>
                <w:rFonts w:ascii="Times New Roman" w:hAnsi="Times New Roman"/>
                <w:sz w:val="24"/>
                <w:szCs w:val="24"/>
              </w:rPr>
              <w:t xml:space="preserve"> Оксенюк Н.П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7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Алфавитные книги учащихся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 номеров личных дел учащимся 1 классов и прибывшим учащимся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Алфавитные книги учащихся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DD49D1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Делопроизводи-тельОксенюк Н.П.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7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ведению классных журналов, правильность оформления журналов кл. руководителями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журналы 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(после инструктажа)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Реутова Т.И., Кал</w:t>
            </w:r>
            <w:r w:rsidR="00DD49D1">
              <w:rPr>
                <w:rFonts w:ascii="Times New Roman" w:hAnsi="Times New Roman"/>
                <w:sz w:val="24"/>
                <w:szCs w:val="24"/>
              </w:rPr>
              <w:t xml:space="preserve">иброва Л.В.,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Бабич И.В.  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DD49D1">
              <w:rPr>
                <w:rFonts w:ascii="Times New Roman" w:hAnsi="Times New Roman"/>
                <w:sz w:val="24"/>
                <w:szCs w:val="24"/>
              </w:rPr>
              <w:t>, приказ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numPr>
                <w:ilvl w:val="0"/>
                <w:numId w:val="27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школьных методических объединений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степени готовности документации к  решению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поставленных задач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работы школьных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объединений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Замдиректора Реутова Т.И.,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="00DD49D1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документац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ии, собеседование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2B33CC">
        <w:trPr>
          <w:gridAfter w:val="3"/>
          <w:wAfter w:w="289" w:type="dxa"/>
          <w:trHeight w:val="277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522"/>
              </w:tabs>
              <w:snapToGrid w:val="0"/>
              <w:spacing w:after="0" w:line="240" w:lineRule="auto"/>
              <w:ind w:left="357" w:hanging="2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Контроль за работой с педагогическими кадрами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numPr>
                <w:ilvl w:val="0"/>
                <w:numId w:val="28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психолого-педагогической службы с администрацией, классными руководителями и учащимися.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 плана работы психолога с учетом актуальных запросов всех участников образовательного процесса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Скорректированнный план работы педагога-психолога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Иванникова И.М.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0B4237" w:rsidTr="00693888">
        <w:trPr>
          <w:gridAfter w:val="2"/>
          <w:wAfter w:w="264" w:type="dxa"/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4237" w:rsidRDefault="000B4237" w:rsidP="002B33CC">
            <w:pPr>
              <w:numPr>
                <w:ilvl w:val="0"/>
                <w:numId w:val="28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4237" w:rsidRDefault="000B4237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профессиональной деятельности  вновь пришедших учителей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4237" w:rsidRDefault="000B4237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4237" w:rsidRDefault="000B4237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0B4237" w:rsidRDefault="000B4237" w:rsidP="002B33CC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4237" w:rsidRDefault="000B4237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внеклассных мероприятий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4237" w:rsidRDefault="000B4237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Реутова Т.И., Калиброва Л.В., Бабич И.В.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4237" w:rsidRDefault="000B4237" w:rsidP="002B33CC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B4237" w:rsidRDefault="000B4237" w:rsidP="002B33CC">
            <w:pPr>
              <w:snapToGrid w:val="0"/>
            </w:pPr>
          </w:p>
        </w:tc>
      </w:tr>
      <w:tr w:rsidR="000B4237" w:rsidTr="00693888">
        <w:trPr>
          <w:gridAfter w:val="2"/>
          <w:wAfter w:w="264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4237" w:rsidRDefault="000B4237" w:rsidP="002B33CC">
            <w:pPr>
              <w:numPr>
                <w:ilvl w:val="0"/>
                <w:numId w:val="28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4237" w:rsidRDefault="000B4237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педагогов в </w:t>
            </w:r>
            <w:r w:rsidR="00C479DE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 Экспертного совета по информатизации системы образования и воспитания.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4237" w:rsidRDefault="000B4237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Сбор информации об участии педагогов в летней педагогической школе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4237" w:rsidRDefault="000B4237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4237" w:rsidRDefault="000B4237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</w:t>
            </w:r>
            <w:r w:rsidR="00C479DE">
              <w:rPr>
                <w:rFonts w:ascii="Times New Roman" w:hAnsi="Times New Roman"/>
                <w:sz w:val="24"/>
                <w:szCs w:val="24"/>
              </w:rPr>
              <w:t>удостоверений, сертификатов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4237" w:rsidRDefault="00C479DE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Реутова Т.И., Калиброва Л.В., Бабич И.В.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4237" w:rsidRDefault="00C479DE" w:rsidP="002B33CC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617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B4237" w:rsidRDefault="000B4237" w:rsidP="002B33CC">
            <w:pPr>
              <w:snapToGrid w:val="0"/>
            </w:pPr>
          </w:p>
        </w:tc>
      </w:tr>
      <w:tr w:rsidR="002B33CC" w:rsidTr="002B33CC">
        <w:trPr>
          <w:gridAfter w:val="3"/>
          <w:wAfter w:w="289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Контроль за внедрением и организацией ФГОС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numPr>
                <w:ilvl w:val="0"/>
                <w:numId w:val="29"/>
              </w:num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стартовой диагностики образовательных достижений обучающихся 5-х классов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 классов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Иванникова И.М.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numPr>
                <w:ilvl w:val="0"/>
                <w:numId w:val="29"/>
              </w:num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рабочих программ </w:t>
            </w:r>
            <w:r w:rsidR="00DD49D1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для 1-8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классов, требованиям ФГОС и ООП 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соответствия рабочих программ </w:t>
            </w:r>
            <w:r w:rsidR="00DD49D1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для 1-8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классов, требованиям ФГОС  и ООП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766597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="002B33CC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B33CC">
              <w:rPr>
                <w:rFonts w:ascii="Times New Roman" w:hAnsi="Times New Roman"/>
                <w:sz w:val="24"/>
                <w:szCs w:val="24"/>
              </w:rPr>
              <w:t xml:space="preserve"> Реутова Т</w:t>
            </w:r>
            <w:r w:rsidR="00DD49D1">
              <w:rPr>
                <w:rFonts w:ascii="Times New Roman" w:hAnsi="Times New Roman"/>
                <w:sz w:val="24"/>
                <w:szCs w:val="24"/>
              </w:rPr>
              <w:t xml:space="preserve">.И., Калиброва Л.В., Туменко Ю.Н., </w:t>
            </w:r>
            <w:r w:rsidR="002B33CC">
              <w:rPr>
                <w:rFonts w:ascii="Times New Roman" w:hAnsi="Times New Roman"/>
                <w:sz w:val="24"/>
                <w:szCs w:val="24"/>
              </w:rPr>
              <w:t xml:space="preserve"> Бабич И.В.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</w:t>
            </w:r>
          </w:p>
          <w:p w:rsidR="002B33CC" w:rsidRDefault="008C3D2E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совещании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директоре 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numPr>
                <w:ilvl w:val="0"/>
                <w:numId w:val="29"/>
              </w:num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</w:t>
            </w:r>
            <w:r w:rsidR="008C3D2E">
              <w:rPr>
                <w:rFonts w:ascii="Times New Roman" w:hAnsi="Times New Roman"/>
                <w:sz w:val="24"/>
                <w:szCs w:val="24"/>
              </w:rPr>
              <w:t>ание воспитательной работы в 1-8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с учетом требований ФГОС 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воспитательной работы класса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2B33CC" w:rsidRDefault="008C3D2E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Туменко Ю.Н.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2B33CC">
        <w:trPr>
          <w:gridAfter w:val="3"/>
          <w:wAfter w:w="289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1516"/>
                <w:tab w:val="left" w:pos="1624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подготовки к ГИА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учителей математики по оказанию помощи слабоуспевающим учащимся при подготовке к ГИА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неуспешности при прохождении ГИА по математике в 9 и 11 классах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учителями, анализ документации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8C3D2E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МО Новикова А.А.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2B33CC">
        <w:trPr>
          <w:gridAfter w:val="3"/>
          <w:wAfter w:w="289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Контроль за организацией условий обучения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numPr>
                <w:ilvl w:val="0"/>
                <w:numId w:val="31"/>
              </w:num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учащихся учебниками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учебников у учащи</w:t>
            </w:r>
            <w:r w:rsidR="008C3D2E">
              <w:rPr>
                <w:rFonts w:ascii="Times New Roman" w:hAnsi="Times New Roman"/>
                <w:sz w:val="24"/>
                <w:szCs w:val="24"/>
              </w:rPr>
              <w:t>хся в соответствии с УМК на 2018/2019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библиотеки (учет учебного фонда)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Зав.библиотекой</w:t>
            </w:r>
          </w:p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Вайло Ю.В.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BC02B1" w:rsidP="002B33C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numPr>
                <w:ilvl w:val="0"/>
                <w:numId w:val="31"/>
              </w:num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безопасности школы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безопасных условий организации образовательного процесса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Ежедневное обследование помещений и территории школы, работа охраны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8C3D2E">
              <w:rPr>
                <w:rFonts w:ascii="Times New Roman" w:hAnsi="Times New Roman"/>
                <w:sz w:val="24"/>
                <w:szCs w:val="24"/>
              </w:rPr>
              <w:t>м. директора по АХД Сергиенко И.И.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BE57E8">
        <w:trPr>
          <w:gridAfter w:val="2"/>
          <w:wAfter w:w="264" w:type="dxa"/>
          <w:trHeight w:val="20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numPr>
                <w:ilvl w:val="0"/>
                <w:numId w:val="31"/>
              </w:num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классных </w:t>
            </w:r>
          </w:p>
          <w:p w:rsidR="002B33CC" w:rsidRDefault="002B33CC" w:rsidP="002B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кабинетов к учебному году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техники безопасности, готовности материальной базы, методического обеспечения</w:t>
            </w:r>
          </w:p>
          <w:p w:rsidR="002B33CC" w:rsidRDefault="002B33CC" w:rsidP="002B33CC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2B33CC" w:rsidRDefault="002B33CC" w:rsidP="002B33CC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учебных кабинетов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8C3D2E">
              <w:rPr>
                <w:rFonts w:ascii="Times New Roman" w:hAnsi="Times New Roman"/>
                <w:sz w:val="24"/>
                <w:szCs w:val="24"/>
              </w:rPr>
              <w:t>м. директора по АХД Сергиенко И.И.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О.В.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3CC" w:rsidRDefault="002B33CC" w:rsidP="002B33CC">
            <w:pPr>
              <w:snapToGrid w:val="0"/>
            </w:pPr>
          </w:p>
        </w:tc>
      </w:tr>
      <w:tr w:rsidR="002B33CC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</w:tr>
      <w:tr w:rsidR="002B33CC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numPr>
                <w:ilvl w:val="0"/>
                <w:numId w:val="32"/>
              </w:numPr>
              <w:snapToGrid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B33CC" w:rsidTr="00BE57E8">
        <w:trPr>
          <w:gridAfter w:val="4"/>
          <w:wAfter w:w="881" w:type="dxa"/>
          <w:trHeight w:val="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CC" w:rsidRDefault="002B33CC" w:rsidP="002B33CC">
            <w:pPr>
              <w:numPr>
                <w:ilvl w:val="0"/>
                <w:numId w:val="33"/>
              </w:numPr>
              <w:tabs>
                <w:tab w:val="left" w:pos="0"/>
              </w:tabs>
              <w:snapToGrid w:val="0"/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8C3D2E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B33CC">
              <w:rPr>
                <w:rFonts w:ascii="Times New Roman" w:hAnsi="Times New Roman"/>
                <w:sz w:val="24"/>
                <w:szCs w:val="24"/>
              </w:rPr>
              <w:t>бучение на дому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индивидуальных планов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рабочих программ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8C3D2E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Журналы </w:t>
            </w:r>
            <w:r w:rsidR="002B33CC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Калиброва Л.В.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BC02B1" w:rsidP="00BC02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совещании при директоре</w:t>
            </w:r>
          </w:p>
        </w:tc>
      </w:tr>
      <w:tr w:rsidR="002B33CC" w:rsidTr="002B33CC">
        <w:trPr>
          <w:gridAfter w:val="4"/>
          <w:wAfter w:w="881" w:type="dxa"/>
          <w:trHeight w:val="17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spacing w:before="120" w:after="0" w:line="240" w:lineRule="auto"/>
              <w:ind w:left="1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учебных предметов</w:t>
            </w:r>
          </w:p>
        </w:tc>
      </w:tr>
      <w:tr w:rsidR="002B33CC" w:rsidTr="00BE57E8">
        <w:trPr>
          <w:gridAfter w:val="4"/>
          <w:wAfter w:w="881" w:type="dxa"/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numPr>
                <w:ilvl w:val="0"/>
                <w:numId w:val="34"/>
              </w:num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1 классов «Адаптация учащихся 1 классов к обучению в начальной школе в условиях реализации ФГОС НОО»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2B33CC" w:rsidRDefault="002B33CC" w:rsidP="002B33CC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1 классах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8C3D2E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</w:t>
            </w:r>
            <w:r w:rsidR="002B33CC">
              <w:rPr>
                <w:rFonts w:ascii="Times New Roman" w:hAnsi="Times New Roman"/>
                <w:sz w:val="24"/>
                <w:szCs w:val="24"/>
              </w:rPr>
              <w:t xml:space="preserve"> Бабич И.В., педагог-психолог Иванникова И.М.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left="-79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2B33CC" w:rsidTr="00BE57E8">
        <w:trPr>
          <w:gridAfter w:val="4"/>
          <w:wAfter w:w="881" w:type="dxa"/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numPr>
                <w:ilvl w:val="0"/>
                <w:numId w:val="34"/>
              </w:num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 контроль 10 класса «Диагностика качества обучения и результатов учебно-воспитательного процесса»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десятиклассников. Соблюдение принципов преемственности в обучении и воспитании.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2B33CC" w:rsidRDefault="002B33CC" w:rsidP="002B33CC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в 10 классах.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Иванникова И.М., зам.директора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Реутова Т.</w:t>
            </w:r>
            <w:r w:rsidR="008C3D2E">
              <w:rPr>
                <w:rFonts w:ascii="Times New Roman" w:hAnsi="Times New Roman"/>
                <w:sz w:val="24"/>
                <w:szCs w:val="24"/>
              </w:rPr>
              <w:t>И., Калиброва Л.В.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BC02B1" w:rsidP="002B33CC">
            <w:pPr>
              <w:snapToGrid w:val="0"/>
              <w:spacing w:after="0" w:line="240" w:lineRule="auto"/>
              <w:ind w:left="155" w:right="-45" w:hanging="2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Психолого-педагогический консилиум</w:t>
            </w:r>
          </w:p>
        </w:tc>
      </w:tr>
      <w:tr w:rsidR="002B33CC" w:rsidTr="00BE57E8">
        <w:trPr>
          <w:gridAfter w:val="4"/>
          <w:wAfter w:w="881" w:type="dxa"/>
          <w:trHeight w:val="1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numPr>
                <w:ilvl w:val="0"/>
                <w:numId w:val="34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(школьный) этап Всероссийской олимпиады школьников по учебным предметам </w:t>
            </w:r>
            <w:r w:rsidR="000B06D6">
              <w:rPr>
                <w:rFonts w:ascii="Times New Roman" w:hAnsi="Times New Roman"/>
                <w:sz w:val="24"/>
                <w:szCs w:val="24"/>
              </w:rPr>
              <w:t>(7-11 классы)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tabs>
                <w:tab w:val="left" w:pos="31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олимпиаде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результаты школьного этапа олимпиады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CC" w:rsidRDefault="002B33CC" w:rsidP="002B33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Реутова Т.И., руководители </w:t>
            </w:r>
            <w:r w:rsidR="008C3D2E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CC" w:rsidRDefault="002B33CC" w:rsidP="002B33CC">
            <w:pPr>
              <w:snapToGrid w:val="0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B33CC" w:rsidRDefault="002B33CC" w:rsidP="002B33CC">
            <w:pPr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D6" w:rsidTr="00BE57E8">
        <w:trPr>
          <w:gridAfter w:val="4"/>
          <w:wAfter w:w="881" w:type="dxa"/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6D6" w:rsidRDefault="000B06D6" w:rsidP="002B33CC">
            <w:pPr>
              <w:numPr>
                <w:ilvl w:val="0"/>
                <w:numId w:val="34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6D6" w:rsidRPr="000B06D6" w:rsidRDefault="000B06D6" w:rsidP="002B33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преподавания предмета «Окружающий мир» в начальной школе.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6D6" w:rsidRDefault="000B06D6" w:rsidP="002B33CC">
            <w:pPr>
              <w:tabs>
                <w:tab w:val="left" w:pos="31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образовательных программ НОО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6D6" w:rsidRDefault="000B06D6" w:rsidP="002B33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6D6" w:rsidRDefault="000B06D6" w:rsidP="002B33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1-4-х классах классах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6D6" w:rsidRDefault="000B06D6" w:rsidP="002B33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6D6" w:rsidRDefault="000B06D6" w:rsidP="002B33CC">
            <w:pPr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8362E2" w:rsidTr="00BE57E8">
        <w:trPr>
          <w:gridAfter w:val="4"/>
          <w:wAfter w:w="881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34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преподавания русского языка в 5-8-х классах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неуспешности на ВПР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уроков, анализ документации, собеседование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учителями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Реутова Т.И.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snapToGrid w:val="0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8362E2" w:rsidTr="00BE57E8">
        <w:trPr>
          <w:gridAfter w:val="4"/>
          <w:wAfter w:w="88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34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преподавания ОБЖ в старшей школе 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tabs>
                <w:tab w:val="left" w:pos="31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образовательных программ СОО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анализ рабочих программ учителей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Калиброва Л.В.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8362E2" w:rsidTr="00BE57E8">
        <w:trPr>
          <w:gridAfter w:val="4"/>
          <w:wAfter w:w="881" w:type="dxa"/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numPr>
                <w:ilvl w:val="0"/>
                <w:numId w:val="34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учащихся 1-8-х классов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выполнением требований к организации внеурочной деятельности пятиклассников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и качество реализации программы внеурочной деятельности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Реутова Т.И., Калиброва Л.В., Кочерга О.А., педагог-организатор Бабич И.В. 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8362E2" w:rsidTr="002B33CC">
        <w:trPr>
          <w:gridAfter w:val="4"/>
          <w:wAfter w:w="881" w:type="dxa"/>
          <w:trHeight w:val="15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8362E2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35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групп продленного дня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ведению журналов ГПД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групп продленного дня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Бабич И.В. 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8362E2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35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по внеурочной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ведению журналов по внеурочной деятельности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по внеурочной деятельности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Реутова Т.И., Калиброва Л.В., Туменко Ю.Н., Бабич И.В. 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8362E2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35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рабочих тетрадей учащихся 2-8-х классов</w:t>
            </w:r>
            <w:r w:rsidR="00BC02B1">
              <w:rPr>
                <w:rFonts w:ascii="Times New Roman" w:hAnsi="Times New Roman"/>
                <w:sz w:val="24"/>
                <w:szCs w:val="24"/>
              </w:rPr>
              <w:t xml:space="preserve"> по математике и русскому языку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 рабочие тетради учащихся 2-8-х классов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</w:t>
            </w:r>
            <w:r w:rsidR="00766597">
              <w:rPr>
                <w:rFonts w:ascii="Times New Roman" w:hAnsi="Times New Roman"/>
                <w:sz w:val="24"/>
                <w:szCs w:val="24"/>
              </w:rPr>
              <w:t>а: Реутова Т.И., Калиброва Л.В.,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Бабич И.В. 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-77" w:right="-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8362E2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35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факультативных курсов</w:t>
            </w:r>
          </w:p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ведению журналов курсов по выбору и элективных курсов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курсов по выбору и элективных курсов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Реутова Т.И., Калиброва Л.В.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8362E2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35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сайт Новикова А.А.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-77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8362E2" w:rsidTr="002B33CC">
        <w:trPr>
          <w:gridAfter w:val="4"/>
          <w:wAfter w:w="881" w:type="dxa"/>
          <w:trHeight w:val="277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tabs>
                <w:tab w:val="left" w:pos="522"/>
              </w:tabs>
              <w:snapToGrid w:val="0"/>
              <w:spacing w:after="0" w:line="240" w:lineRule="auto"/>
              <w:ind w:left="357" w:hanging="2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Контроль за работой с педагогическими кадрами</w:t>
            </w:r>
          </w:p>
        </w:tc>
      </w:tr>
      <w:tr w:rsidR="008362E2" w:rsidTr="00BE57E8">
        <w:trPr>
          <w:gridAfter w:val="4"/>
          <w:wAfter w:w="881" w:type="dxa"/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36"/>
              </w:numPr>
              <w:tabs>
                <w:tab w:val="left" w:pos="522"/>
              </w:tabs>
              <w:snapToGrid w:val="0"/>
              <w:jc w:val="center"/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учителей биологии и географии   в условиях реализации ФГОС ООО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профессиональной компетентности учителя в вопросах инновационной деятельности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учителей, анализ</w:t>
            </w:r>
          </w:p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BC0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Калиброва Л.В., руководитель ШМО Высоцкая О.Н.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62E2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5.Контроль за реализацией требований ФГОС</w:t>
            </w:r>
          </w:p>
        </w:tc>
      </w:tr>
      <w:tr w:rsidR="008362E2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37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организации образовательного процесса для обучающихся 1-8 классов в связи с введением ФГОС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специфики организации образовательного процесса для обучающихся 1-8 классов в соответствии с требованиями ФГОС 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Классно-обобщающий </w:t>
            </w: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Урочные и внеурочные формы образовательного процесса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Реутова Т.И., Калиброва Л.В.,  Бабич И.В. 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8362E2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37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 организацией и проведением занятий внеурочной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организации и уровня преподавания курсов внеурочной деятельности, соответствие их целям и задачам ФГОС 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Реутова Т.И., Калиброва Л.В., Бабич И.В. 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8362E2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6.Контроль за организацией подготовки к ГИА</w:t>
            </w:r>
          </w:p>
        </w:tc>
      </w:tr>
      <w:tr w:rsidR="008362E2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учителей по оказанию помощи слабоуспевающим учащимся при подготовке к ГИА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неуспешности при прохождении ГИА в 9 и 11 классах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учителями, анализ документации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Реутова Т.И., Калиброва Л.В.,  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8362E2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Контроль за организацией условий обучения</w:t>
            </w:r>
          </w:p>
        </w:tc>
      </w:tr>
      <w:tr w:rsidR="008362E2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39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 и техники безопасности в школе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условий для пребывания детей в школе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школы, образовательный процесс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АХД</w:t>
            </w:r>
          </w:p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И.И.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-77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362E2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39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ТБ на уроках химии, физики, информатики, физкультуры, технологии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по ТБ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 Туменко Ю.Н.,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оре</w:t>
            </w:r>
          </w:p>
        </w:tc>
      </w:tr>
      <w:tr w:rsidR="008362E2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362E2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numPr>
                <w:ilvl w:val="0"/>
                <w:numId w:val="40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8362E2" w:rsidTr="00BE57E8">
        <w:trPr>
          <w:gridAfter w:val="4"/>
          <w:wAfter w:w="881" w:type="dxa"/>
          <w:trHeight w:val="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41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учащихся. Результативность работы учителей.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</w:t>
            </w:r>
          </w:p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Ю.Н., 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-77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8362E2" w:rsidTr="00BE57E8">
        <w:trPr>
          <w:gridAfter w:val="4"/>
          <w:wAfter w:w="881" w:type="dxa"/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41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неблагополучными семьями и учащимися «группы риска»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8362E2" w:rsidRDefault="008362E2" w:rsidP="008362E2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Зам.директора Туменко Ю.Н.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-77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362E2" w:rsidTr="002B33CC">
        <w:trPr>
          <w:gridAfter w:val="4"/>
          <w:wAfter w:w="881" w:type="dxa"/>
          <w:trHeight w:val="17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учебных предметов</w:t>
            </w:r>
          </w:p>
        </w:tc>
      </w:tr>
      <w:tr w:rsidR="008362E2" w:rsidTr="00BE57E8">
        <w:trPr>
          <w:gridAfter w:val="4"/>
          <w:wAfter w:w="881" w:type="dxa"/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42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 контроль 5 классов «Преемственность в учебно-воспитательном процессе при переходе учащихся начальных классов в основную школу»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8362E2" w:rsidRDefault="008362E2" w:rsidP="008362E2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5 классах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</w:t>
            </w:r>
            <w:r w:rsidR="007665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62E2" w:rsidRDefault="00766597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362E2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8362E2" w:rsidRDefault="008362E2" w:rsidP="0083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Иванникова И.М.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left="-77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362E2" w:rsidTr="00BE57E8">
        <w:trPr>
          <w:gridAfter w:val="4"/>
          <w:wAfter w:w="881" w:type="dxa"/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2E2" w:rsidRDefault="008362E2" w:rsidP="008362E2">
            <w:pPr>
              <w:numPr>
                <w:ilvl w:val="0"/>
                <w:numId w:val="42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учебным предметам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олимпиаде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результаты школьного этапа олимпиады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E2" w:rsidRDefault="008362E2" w:rsidP="008362E2">
            <w:pPr>
              <w:snapToGrid w:val="0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FD2139" w:rsidTr="00BE57E8">
        <w:trPr>
          <w:gridAfter w:val="4"/>
          <w:wAfter w:w="881" w:type="dxa"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42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преподавания обществознания в 6-11-х классах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tabs>
                <w:tab w:val="left" w:pos="31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образовательных программ ООО, СОО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анализ рабочих программ учителей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FD2139" w:rsidTr="002B33CC">
        <w:trPr>
          <w:gridAfter w:val="4"/>
          <w:wAfter w:w="881" w:type="dxa"/>
          <w:trHeight w:val="15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FD2139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43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контрольных и рабочих тетрадей учащихся 2-9 классов</w:t>
            </w:r>
          </w:p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требований к ведению и проверке, объективность оценки.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индивидуальной работы по ликвидации пробелов в знаниях учащихся.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 рабочие тетради учащихся по математике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</w:t>
            </w:r>
          </w:p>
          <w:p w:rsidR="00FD2139" w:rsidRDefault="00766597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</w:t>
            </w:r>
            <w:r w:rsidR="00FD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139">
              <w:rPr>
                <w:rFonts w:ascii="Times New Roman" w:hAnsi="Times New Roman"/>
                <w:sz w:val="24"/>
                <w:szCs w:val="24"/>
              </w:rPr>
              <w:lastRenderedPageBreak/>
              <w:t>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-77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FD2139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4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классных журналов 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рабочих программ по учебным предметам.</w:t>
            </w:r>
          </w:p>
          <w:p w:rsidR="00FD2139" w:rsidRDefault="00FD2139" w:rsidP="00FD2139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по работе с классными журналами 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 1-11 классов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</w:t>
            </w:r>
          </w:p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</w:t>
            </w:r>
            <w:r w:rsidR="00766597">
              <w:rPr>
                <w:rFonts w:ascii="Times New Roman" w:hAnsi="Times New Roman"/>
                <w:sz w:val="24"/>
                <w:szCs w:val="24"/>
              </w:rPr>
              <w:t xml:space="preserve">нко Ю.Н., </w:t>
            </w:r>
            <w:r>
              <w:rPr>
                <w:rFonts w:ascii="Times New Roman" w:hAnsi="Times New Roman"/>
                <w:sz w:val="24"/>
                <w:szCs w:val="24"/>
              </w:rPr>
              <w:t>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-77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FD2139" w:rsidTr="002B33CC">
        <w:trPr>
          <w:gridAfter w:val="4"/>
          <w:wAfter w:w="881" w:type="dxa"/>
          <w:trHeight w:val="277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Контроль за работой с педагогическими кадрами</w:t>
            </w:r>
          </w:p>
        </w:tc>
      </w:tr>
      <w:tr w:rsidR="00FD2139" w:rsidTr="00BE57E8">
        <w:trPr>
          <w:gridAfter w:val="4"/>
          <w:wAfter w:w="881" w:type="dxa"/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44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учителей начальной школы в условиях реализации ФГОС НОО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профессиональной компетентности учителя в вопросах инновационной деятельности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учителей, анализ</w:t>
            </w:r>
          </w:p>
          <w:p w:rsidR="00FD2139" w:rsidRDefault="00FD2139" w:rsidP="00FD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2139" w:rsidRDefault="00FD2139" w:rsidP="00FD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2139" w:rsidRDefault="00FD2139" w:rsidP="00FD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FD2139" w:rsidRDefault="00FD2139" w:rsidP="00FD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2139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Контроль за реализацией требований ФГОС </w:t>
            </w:r>
          </w:p>
        </w:tc>
      </w:tr>
      <w:tr w:rsidR="00FD2139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45"/>
              </w:numPr>
              <w:tabs>
                <w:tab w:val="left" w:pos="52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 контроль 5 классов «Преемственность в учебно-воспитательном процессе при переходе учащихся начальных классов в основную школу»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FD2139" w:rsidRDefault="00FD2139" w:rsidP="00FD2139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5 классах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</w:t>
            </w:r>
            <w:r w:rsidR="007665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2139" w:rsidRDefault="00766597" w:rsidP="00FD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D213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FD2139" w:rsidRDefault="00FD2139" w:rsidP="00FD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Иванникова И.М.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-77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педагогический совет</w:t>
            </w:r>
          </w:p>
        </w:tc>
      </w:tr>
      <w:tr w:rsidR="00FD2139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-77" w:right="-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подготовки к ГИА</w:t>
            </w:r>
          </w:p>
        </w:tc>
      </w:tr>
      <w:tr w:rsidR="00FD2139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46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состоянием информационно-разъяснительной работы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актуальности и достоверности материалов на стендах «Готовимся к ГИА» в учебных кабинетах, школьном информационном стенде, сайте школы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стенды, сайт школы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</w:t>
            </w:r>
          </w:p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FD2139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Контроль за организацией условий обучения</w:t>
            </w:r>
          </w:p>
        </w:tc>
      </w:tr>
      <w:tr w:rsidR="00FD2139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47"/>
              </w:numPr>
              <w:tabs>
                <w:tab w:val="left" w:pos="522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детского травматизма в ГПД, на уроках технологии, физкультуры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причин травматизма учащихся, ведение документации учителями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по ОТ Сергиенко И.И., зам.директора Туменко Ю.Н.,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FD2139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FD2139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FD2139" w:rsidTr="00BE57E8">
        <w:trPr>
          <w:gridAfter w:val="4"/>
          <w:wAfter w:w="881" w:type="dxa"/>
          <w:trHeight w:val="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49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Обучение школьников на дому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проведения занятий в рамках  обучения школьников на дому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Обучение школьников на дому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Калиброва Л.В.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D2139" w:rsidTr="00BE57E8">
        <w:trPr>
          <w:gridAfter w:val="4"/>
          <w:wAfter w:w="881" w:type="dxa"/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49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 уроков, успеваемость, организация досуговой деятельности учащихся «группы риска»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классных руководителей по работе с учащимися «группы риска» и их родителями, классные журналы, анкетирование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Туменко Ю.Н.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FD2139" w:rsidRDefault="00FD2139" w:rsidP="00FD2139">
            <w:pPr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FD2139" w:rsidTr="002B33CC">
        <w:trPr>
          <w:gridAfter w:val="4"/>
          <w:wAfter w:w="881" w:type="dxa"/>
          <w:trHeight w:val="17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учебных предметов</w:t>
            </w:r>
          </w:p>
        </w:tc>
      </w:tr>
      <w:tr w:rsidR="00FD2139" w:rsidTr="00BE57E8">
        <w:trPr>
          <w:gridAfter w:val="4"/>
          <w:wAfter w:w="881" w:type="dxa"/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5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муниципального этапа Всероссийской олимпиады школьников по учебным предметам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участия школы в муниципальном этапе Всероссийской олимпиады школьников по учебным предметам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ЦИМСОО города Алушты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FD2139" w:rsidTr="00BE57E8">
        <w:trPr>
          <w:gridAfter w:val="4"/>
          <w:wAfter w:w="881" w:type="dxa"/>
          <w:trHeight w:val="1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5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 по русскому языку и математике во 2-11 классах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уровнем и качеством обученности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по предметам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Калиброва Л.В.,</w:t>
            </w:r>
          </w:p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D2139" w:rsidTr="00BE57E8">
        <w:trPr>
          <w:gridAfter w:val="4"/>
          <w:wAfter w:w="881" w:type="dxa"/>
          <w:trHeight w:val="9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5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P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 xml:space="preserve"> Изучение состояния преподавания алгебры в 9, 11-х классах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Pr="00FD2139" w:rsidRDefault="00FD2139" w:rsidP="00FD2139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Определение качес</w:t>
            </w:r>
            <w:r>
              <w:rPr>
                <w:rFonts w:ascii="Times New Roman" w:hAnsi="Times New Roman"/>
                <w:sz w:val="24"/>
                <w:szCs w:val="24"/>
              </w:rPr>
              <w:t>тва знаний учащихся по предмету</w:t>
            </w:r>
            <w:r w:rsidRPr="00FD2139">
              <w:rPr>
                <w:rFonts w:ascii="Times New Roman" w:hAnsi="Times New Roman"/>
                <w:sz w:val="24"/>
                <w:szCs w:val="24"/>
              </w:rPr>
              <w:t xml:space="preserve"> (промежуточный контроль)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Pr="00FD2139" w:rsidRDefault="00FD2139" w:rsidP="00FD2139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P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Промежуточные контрольные работы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P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Зам. директора Калиброва Л.В.,</w:t>
            </w:r>
          </w:p>
          <w:p w:rsidR="00FD2139" w:rsidRP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P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Мониторинг,</w:t>
            </w:r>
          </w:p>
          <w:p w:rsidR="00FD2139" w:rsidRP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D2139" w:rsidTr="00BE57E8">
        <w:trPr>
          <w:gridAfter w:val="4"/>
          <w:wAfter w:w="881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5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P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 xml:space="preserve"> Изучение состояния препод</w:t>
            </w:r>
            <w:r>
              <w:rPr>
                <w:rFonts w:ascii="Times New Roman" w:hAnsi="Times New Roman"/>
                <w:sz w:val="24"/>
                <w:szCs w:val="24"/>
              </w:rPr>
              <w:t>авания русского языка в начальной школе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Pr="00FD2139" w:rsidRDefault="00FD2139" w:rsidP="00FD2139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Определение качес</w:t>
            </w:r>
            <w:r>
              <w:rPr>
                <w:rFonts w:ascii="Times New Roman" w:hAnsi="Times New Roman"/>
                <w:sz w:val="24"/>
                <w:szCs w:val="24"/>
              </w:rPr>
              <w:t>тва знаний учащихся по предмету</w:t>
            </w:r>
            <w:r w:rsidRPr="00FD2139">
              <w:rPr>
                <w:rFonts w:ascii="Times New Roman" w:hAnsi="Times New Roman"/>
                <w:sz w:val="24"/>
                <w:szCs w:val="24"/>
              </w:rPr>
              <w:t xml:space="preserve"> (промежуточный контроль)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Pr="00FD2139" w:rsidRDefault="00FD2139" w:rsidP="00FD2139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P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Промежуточные контрольные работы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P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Бабич И.В.</w:t>
            </w:r>
          </w:p>
          <w:p w:rsidR="00FD2139" w:rsidRP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P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Мониторинг,</w:t>
            </w:r>
          </w:p>
          <w:p w:rsidR="00FD2139" w:rsidRP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D2139" w:rsidTr="002B33CC">
        <w:trPr>
          <w:gridAfter w:val="4"/>
          <w:wAfter w:w="881" w:type="dxa"/>
          <w:trHeight w:val="15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FD2139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51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контрольных и рабочих тетрадей учащихся 10-11-х классов.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 рабочие тетради учащихся.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</w:t>
            </w:r>
          </w:p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-77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D2139" w:rsidTr="00C479DE">
        <w:trPr>
          <w:gridAfter w:val="4"/>
          <w:wAfter w:w="881" w:type="dxa"/>
          <w:trHeight w:val="10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9" w:rsidRDefault="00FD2139" w:rsidP="00FD2139">
            <w:pPr>
              <w:numPr>
                <w:ilvl w:val="0"/>
                <w:numId w:val="51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классных журналов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рабочих программ, объективность итоговых оценок за четверть и полугодие.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журналы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65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 Л.В.,</w:t>
            </w:r>
          </w:p>
          <w:p w:rsidR="00FD2139" w:rsidRDefault="00FD2139" w:rsidP="00FD21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Реутова Т.И.,           Туменко Ю.Н., </w:t>
            </w:r>
            <w:r w:rsidR="00C479DE">
              <w:rPr>
                <w:rFonts w:ascii="Times New Roman" w:hAnsi="Times New Roman"/>
                <w:sz w:val="24"/>
                <w:szCs w:val="24"/>
              </w:rPr>
              <w:t>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139" w:rsidRDefault="00FD2139" w:rsidP="00FD2139">
            <w:pPr>
              <w:snapToGrid w:val="0"/>
              <w:spacing w:after="0" w:line="240" w:lineRule="auto"/>
              <w:ind w:left="-77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 приказ</w:t>
            </w:r>
          </w:p>
        </w:tc>
      </w:tr>
      <w:tr w:rsidR="00C479DE" w:rsidTr="00C479DE">
        <w:trPr>
          <w:gridAfter w:val="4"/>
          <w:wAfter w:w="881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numPr>
                <w:ilvl w:val="0"/>
                <w:numId w:val="51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в мероприятиях по плану Экспертного совета по информатизации системы образования и воспитания.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Сбор информации об участии педагогов в летней педагогической школе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удостоверений, сертификатов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Реутова Т.И., Калиброва Л.В.,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79DE" w:rsidTr="002B33CC">
        <w:trPr>
          <w:gridAfter w:val="4"/>
          <w:wAfter w:w="881" w:type="dxa"/>
          <w:trHeight w:val="277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2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Контроль за работой с педагогическими кадрами</w:t>
            </w:r>
          </w:p>
        </w:tc>
      </w:tr>
      <w:tr w:rsidR="00C479DE" w:rsidTr="00BE57E8">
        <w:trPr>
          <w:gridAfter w:val="4"/>
          <w:wAfter w:w="881" w:type="dxa"/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аттестации на соответствие занимаемой должности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заседанию школьной аттестационной комиссии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собеседование, анкетирование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аттестацион-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ной комиссии</w:t>
            </w:r>
          </w:p>
        </w:tc>
      </w:tr>
      <w:tr w:rsidR="00C479DE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Контроль за реализацией требований ФГОС  </w:t>
            </w:r>
          </w:p>
        </w:tc>
      </w:tr>
      <w:tr w:rsidR="00C479DE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созданных условий для развития творческого потенциала обучающихся в соответствии с требованиями ФГОС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собеседование, анкетирование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Л.В., Реутова Т.И., Туменко Ю.Н., Бабич И.В.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подготовки к ГИА</w:t>
            </w:r>
          </w:p>
        </w:tc>
      </w:tr>
      <w:tr w:rsidR="00C479DE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numPr>
                <w:ilvl w:val="0"/>
                <w:numId w:val="52"/>
              </w:numPr>
              <w:tabs>
                <w:tab w:val="left" w:pos="522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 по русскому языку и математике в формате ОГЭ (9 класс) и ЕГЭ (11 класс)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успешностью и качеством обученности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по предметам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479DE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Контроль за организацией условий обучения</w:t>
            </w:r>
          </w:p>
        </w:tc>
      </w:tr>
      <w:tr w:rsidR="00C479DE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требований в образовательном процессе на уроках технологии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организации практических работ на уроках технологии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Калиброва Л.В.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C479DE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C479DE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numPr>
                <w:ilvl w:val="0"/>
                <w:numId w:val="5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C479DE" w:rsidTr="00BE57E8">
        <w:trPr>
          <w:gridAfter w:val="4"/>
          <w:wAfter w:w="881" w:type="dxa"/>
          <w:trHeight w:val="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numPr>
                <w:ilvl w:val="0"/>
                <w:numId w:val="54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учащихся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полугодии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полугодия. Результативность работы учителей.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четверти 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полугодия).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Ю.Н.,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479DE" w:rsidTr="00BE57E8">
        <w:trPr>
          <w:gridAfter w:val="4"/>
          <w:wAfter w:w="881" w:type="dxa"/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numPr>
                <w:ilvl w:val="0"/>
                <w:numId w:val="54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слабоуспевающими учащимися, учащимися, стоящими на внутришкольном учете.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Включенности учащихся группы риска во внеурочную деятельность.</w:t>
            </w:r>
          </w:p>
          <w:p w:rsidR="00C479DE" w:rsidRDefault="00C479DE" w:rsidP="00C479DE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работы классных руководителей с учащимися группы риска по предупреждению неуспеваемости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слабоуспевающими учащимися, учащимися, стоящими на внутришкольном учете.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Туменко Ю.Н.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C479DE" w:rsidTr="002B33CC">
        <w:trPr>
          <w:gridAfter w:val="4"/>
          <w:wAfter w:w="881" w:type="dxa"/>
          <w:trHeight w:val="17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учебных предметов</w:t>
            </w:r>
          </w:p>
        </w:tc>
      </w:tr>
      <w:tr w:rsidR="00C479DE" w:rsidTr="00BE57E8">
        <w:trPr>
          <w:gridAfter w:val="4"/>
          <w:wAfter w:w="881" w:type="dxa"/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numPr>
                <w:ilvl w:val="0"/>
                <w:numId w:val="55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качества образования в выпускных классах (по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полугодия)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и качество обученности в выпускных классах (по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полугодия)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качества образования в выпускных классах (по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полугодия)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C479DE" w:rsidTr="00BE57E8">
        <w:trPr>
          <w:gridAfter w:val="4"/>
          <w:wAfter w:w="881" w:type="dxa"/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numPr>
                <w:ilvl w:val="0"/>
                <w:numId w:val="55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срезы по русскому языку и математике в 4 классах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уровнем и качеством обученности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по предметам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479DE" w:rsidTr="00BE57E8">
        <w:trPr>
          <w:gridAfter w:val="4"/>
          <w:wAfter w:w="881" w:type="dxa"/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numPr>
                <w:ilvl w:val="0"/>
                <w:numId w:val="55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преподавания иностранных языков во 2-11-х классах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Pr="00FD2139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Определение качес</w:t>
            </w:r>
            <w:r>
              <w:rPr>
                <w:rFonts w:ascii="Times New Roman" w:hAnsi="Times New Roman"/>
                <w:sz w:val="24"/>
                <w:szCs w:val="24"/>
              </w:rPr>
              <w:t>тва знаний учащихся по предмету</w:t>
            </w:r>
            <w:r w:rsidRPr="00FD2139">
              <w:rPr>
                <w:rFonts w:ascii="Times New Roman" w:hAnsi="Times New Roman"/>
                <w:sz w:val="24"/>
                <w:szCs w:val="24"/>
              </w:rPr>
              <w:t xml:space="preserve"> (промежуточный контроль)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Pr="00FD2139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Pr="00FD2139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Промежуточные контрольные работы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Pr="00FD2139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Бабич И.В., Реутова Т.И.</w:t>
            </w:r>
          </w:p>
          <w:p w:rsidR="00C479DE" w:rsidRPr="00FD2139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Pr="00FD2139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Мониторинг,</w:t>
            </w:r>
          </w:p>
          <w:p w:rsidR="00C479DE" w:rsidRPr="00FD2139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3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479DE" w:rsidTr="002B33CC">
        <w:trPr>
          <w:gridAfter w:val="4"/>
          <w:wAfter w:w="881" w:type="dxa"/>
          <w:trHeight w:val="15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C479DE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numPr>
                <w:ilvl w:val="0"/>
                <w:numId w:val="56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Правильности и своевременности, полноты записей в классных журналах.</w:t>
            </w:r>
          </w:p>
          <w:p w:rsidR="00C479DE" w:rsidRDefault="00C479DE" w:rsidP="00C479DE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Объективности выставления оценок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полугодие) 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      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 w:hanging="2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479DE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numPr>
                <w:ilvl w:val="0"/>
                <w:numId w:val="56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контрольных и рабочих тетрадей учащихся 9-х классов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 рабочие тетради учащихся 9 классов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479DE" w:rsidTr="002B33CC">
        <w:trPr>
          <w:gridAfter w:val="4"/>
          <w:wAfter w:w="881" w:type="dxa"/>
          <w:trHeight w:val="277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2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Контроль за работой с педагогическими кадрами</w:t>
            </w:r>
          </w:p>
        </w:tc>
      </w:tr>
      <w:tr w:rsidR="00C479DE" w:rsidTr="00BE57E8">
        <w:trPr>
          <w:gridAfter w:val="4"/>
          <w:wAfter w:w="881" w:type="dxa"/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учителей, преподающих в 8-х классах, в условиях реализации ФГОС ООО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профессиональной компетентности учителя в вопросах инновационной деятельности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учителей, анализ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479DE" w:rsidTr="002B33CC">
        <w:trPr>
          <w:gridAfter w:val="4"/>
          <w:wAfter w:w="881" w:type="dxa"/>
          <w:trHeight w:val="139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Контроль за реализацией требований ФГОС</w:t>
            </w:r>
          </w:p>
        </w:tc>
      </w:tr>
      <w:tr w:rsidR="00C479DE" w:rsidTr="00BE57E8">
        <w:trPr>
          <w:gridAfter w:val="4"/>
          <w:wAfter w:w="881" w:type="dxa"/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работы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работы классных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с родителями обучащихся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методы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классных руководителей с родителями учащихся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Туменко Ю.Н.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C479DE" w:rsidTr="002B33CC">
        <w:trPr>
          <w:gridAfter w:val="4"/>
          <w:wAfter w:w="881" w:type="dxa"/>
          <w:trHeight w:val="139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подготовки к ГИА</w:t>
            </w:r>
          </w:p>
        </w:tc>
      </w:tr>
      <w:tr w:rsidR="00C479DE" w:rsidTr="00BE57E8">
        <w:trPr>
          <w:gridAfter w:val="4"/>
          <w:wAfter w:w="881" w:type="dxa"/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 контроль в 9-В классе «Подготовка выпускников основной школы к итоговой аттестации»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выпускников основной школы к итоговой аттестации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C479DE" w:rsidRDefault="00C479DE" w:rsidP="00C479DE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9 классах, подготовка к экзаменам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479DE" w:rsidTr="002B33CC">
        <w:trPr>
          <w:gridAfter w:val="4"/>
          <w:wAfter w:w="881" w:type="dxa"/>
          <w:trHeight w:val="139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Контроль за организацией условий обучения</w:t>
            </w:r>
          </w:p>
        </w:tc>
      </w:tr>
      <w:tr w:rsidR="00C479DE" w:rsidTr="00BE57E8">
        <w:trPr>
          <w:gridAfter w:val="4"/>
          <w:wAfter w:w="881" w:type="dxa"/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повторного инструктажа с учащимися на 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 2018/2019 уч.года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по ТБ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по ОТ Сергиенко И.И.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C479DE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C479DE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numPr>
                <w:ilvl w:val="0"/>
                <w:numId w:val="57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C479DE" w:rsidTr="00BE57E8">
        <w:trPr>
          <w:gridAfter w:val="4"/>
          <w:wAfter w:w="881" w:type="dxa"/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 детей в микрорайоне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работы по учёту детей в микрорайоне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работы по учёту детей в микрорайоне.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Туменко Ю.Н.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79DE" w:rsidTr="00BE57E8">
        <w:trPr>
          <w:gridAfter w:val="4"/>
          <w:wAfter w:w="881" w:type="dxa"/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учащимися, стоящими на учёте в ОДН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Туменко Ю.Н.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</w:t>
            </w:r>
          </w:p>
          <w:p w:rsidR="00C479DE" w:rsidRDefault="00C479DE" w:rsidP="00C479DE">
            <w:pPr>
              <w:spacing w:after="0" w:line="240" w:lineRule="auto"/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профилактике</w:t>
            </w:r>
          </w:p>
        </w:tc>
      </w:tr>
      <w:tr w:rsidR="00C479DE" w:rsidTr="002B33CC">
        <w:trPr>
          <w:gridAfter w:val="4"/>
          <w:wAfter w:w="881" w:type="dxa"/>
          <w:trHeight w:val="17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учебных предметов</w:t>
            </w:r>
          </w:p>
        </w:tc>
      </w:tr>
      <w:tr w:rsidR="00C479DE" w:rsidTr="00BE57E8">
        <w:trPr>
          <w:gridAfter w:val="4"/>
          <w:wAfter w:w="881" w:type="dxa"/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преподавания родных языков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организации факультативных занятий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учителей-предметников по организации учебного процесса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Реутова Т.И.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C479DE" w:rsidTr="002B33CC">
        <w:trPr>
          <w:gridAfter w:val="4"/>
          <w:wAfter w:w="881" w:type="dxa"/>
          <w:trHeight w:val="15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C479DE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 ГПД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ведению журналов ГПД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C479DE" w:rsidRDefault="00C479DE" w:rsidP="00C479DE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ГПД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479DE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Контроль за реализацией требований ФГОС </w:t>
            </w:r>
          </w:p>
        </w:tc>
      </w:tr>
      <w:tr w:rsidR="00C479DE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условиям реализации основной образовательной программы ФГОС НОО и ФГОС ООО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соответствия условий обучения и воспитания обучающихся требованиям ФГОС НОО и ФГОС ООО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МО</w:t>
            </w:r>
          </w:p>
        </w:tc>
      </w:tr>
      <w:tr w:rsidR="00C479DE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Контроль за организацией подготовки к ГИА</w:t>
            </w:r>
          </w:p>
        </w:tc>
      </w:tr>
      <w:tr w:rsidR="00C479DE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 контроль в 9-Б классе «Подготовка выпускников основной школы к итоговой аттестации»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выпускников основной школы к итоговой аттестации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C479DE" w:rsidRDefault="00C479DE" w:rsidP="00C479DE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процесс в 9 классах, подготовка к экзаменам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479DE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условий обучения</w:t>
            </w:r>
          </w:p>
        </w:tc>
      </w:tr>
      <w:tr w:rsidR="00C479DE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объему и содержанию домашних заданий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дозировке домашних заданий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классных журналов, дневников учащихся, анкетирование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Ю.Н.,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C479DE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C479DE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C479DE" w:rsidTr="00BE57E8">
        <w:trPr>
          <w:gridAfter w:val="4"/>
          <w:wAfter w:w="881" w:type="dxa"/>
          <w:trHeight w:val="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и посещаемость учебных занятий учащимися с низким уровнем мотивации к учебной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и учителей-предметников  со слабоуспевающими учащимися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собеседование с учителями, классными руководителями, учащимися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Ю.Н., 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479DE" w:rsidTr="002B33CC">
        <w:trPr>
          <w:gridAfter w:val="4"/>
          <w:wAfter w:w="881" w:type="dxa"/>
          <w:trHeight w:val="17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учебных предметов</w:t>
            </w:r>
          </w:p>
        </w:tc>
      </w:tr>
      <w:tr w:rsidR="00C479DE" w:rsidTr="00BE57E8">
        <w:trPr>
          <w:gridAfter w:val="4"/>
          <w:wAfter w:w="881" w:type="dxa"/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математическая игра-олимпиада «Кенгуру»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проведения, подготовка учащихся к участию в олимпиаде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математической игры  «Кенгуру»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А.А.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C479DE" w:rsidTr="002B33CC">
        <w:trPr>
          <w:gridAfter w:val="4"/>
          <w:wAfter w:w="881" w:type="dxa"/>
          <w:trHeight w:val="15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C479DE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учителей с журналами факультативных курсов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ведению журналов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факультативных курсов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Реутова Т.И., Калиброва Л.В.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218" w:right="-187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479DE" w:rsidTr="002B33CC">
        <w:trPr>
          <w:gridAfter w:val="4"/>
          <w:wAfter w:w="881" w:type="dxa"/>
          <w:trHeight w:val="277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2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Контроль за работой с педагогическими кадрами</w:t>
            </w:r>
          </w:p>
        </w:tc>
      </w:tr>
      <w:tr w:rsidR="00C479DE" w:rsidTr="00C479DE">
        <w:trPr>
          <w:gridAfter w:val="4"/>
          <w:wAfter w:w="881" w:type="dxa"/>
          <w:trHeight w:val="1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УМК на 2018/2019 учебный год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УМК Федеральному перечню учебников на 2018/2019 уч.год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учебников на 2018/2019 уч. год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МО, зав.библиотекойВайло Ю.В.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Согласованный </w:t>
            </w:r>
            <w:r>
              <w:rPr>
                <w:rFonts w:ascii="Times New Roman" w:hAnsi="Times New Roman"/>
                <w:sz w:val="24"/>
                <w:szCs w:val="24"/>
              </w:rPr>
              <w:t>с учителями список учебников</w:t>
            </w:r>
          </w:p>
        </w:tc>
      </w:tr>
      <w:tr w:rsidR="00C479DE" w:rsidTr="00C479DE">
        <w:trPr>
          <w:gridAfter w:val="4"/>
          <w:wAfter w:w="881" w:type="dxa"/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в мероприятиях по плану Экспертного совета по информатизации системы образования и воспитания.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Сбор информации об участии педагогов в летней педагогической школе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удостоверений, сертификатов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Реутова Т.И., Калиброва Л.В.,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79DE" w:rsidTr="002B33CC">
        <w:trPr>
          <w:gridAfter w:val="4"/>
          <w:wAfter w:w="881" w:type="dxa"/>
          <w:trHeight w:val="216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5.Контроль за реализацией требований ФГОС </w:t>
            </w:r>
          </w:p>
        </w:tc>
      </w:tr>
      <w:tr w:rsidR="00C479DE" w:rsidTr="00BE57E8">
        <w:trPr>
          <w:gridAfter w:val="4"/>
          <w:wAfter w:w="881" w:type="dxa"/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локальных нормативно-правовых документов ФГОС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коррекция локальных нормативно-правовых документов ФГОС 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Нормативно-правовые документы ФГОС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Ю.Н., 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редакция нормативно-правоых документов ФГОС </w:t>
            </w:r>
          </w:p>
        </w:tc>
      </w:tr>
      <w:tr w:rsidR="00C479DE" w:rsidTr="002B33CC">
        <w:trPr>
          <w:gridAfter w:val="4"/>
          <w:wAfter w:w="881" w:type="dxa"/>
          <w:trHeight w:val="24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подготовки к ГИА</w:t>
            </w:r>
          </w:p>
        </w:tc>
      </w:tr>
      <w:tr w:rsidR="00C479DE" w:rsidTr="00BE57E8">
        <w:trPr>
          <w:gridAfter w:val="4"/>
          <w:wAfter w:w="881" w:type="dxa"/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работы в 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классах по русскому языку формате ОГЭ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процедурой проведения ОГЭ и оформлением бланков ответов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результаты контрольных работ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РуководительШМО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Темеркая З.К.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C479DE" w:rsidTr="002B33CC">
        <w:trPr>
          <w:gridAfter w:val="4"/>
          <w:wAfter w:w="881" w:type="dxa"/>
          <w:trHeight w:val="284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Контроль за организацией условий обучения</w:t>
            </w:r>
          </w:p>
        </w:tc>
      </w:tr>
      <w:tr w:rsidR="00C479DE" w:rsidTr="00BE57E8">
        <w:trPr>
          <w:gridAfter w:val="4"/>
          <w:wAfter w:w="881" w:type="dxa"/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в мастерских и спортивном зале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травматизма в мастерских и спортивном зале.</w:t>
            </w:r>
          </w:p>
          <w:p w:rsidR="00C479DE" w:rsidRDefault="00C479DE" w:rsidP="00C479DE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охраны труда в кабинетах информатики.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процесс в кабинетах информатики, мастерских и спортзале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по ОТ Сергиенко И.И., зам.директора Туменко Ю.Н.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C479DE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C479DE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numPr>
                <w:ilvl w:val="0"/>
                <w:numId w:val="59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C479DE" w:rsidTr="00BE57E8">
        <w:trPr>
          <w:gridAfter w:val="4"/>
          <w:wAfter w:w="881" w:type="dxa"/>
          <w:trHeight w:val="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учащихся. Результативность работы учителей.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Ю.Н.,  Бабич И.В.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479DE" w:rsidTr="00BE57E8">
        <w:trPr>
          <w:gridAfter w:val="4"/>
          <w:wAfter w:w="881" w:type="dxa"/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sz w:val="24"/>
                <w:szCs w:val="24"/>
              </w:rPr>
            </w:pPr>
            <w:r w:rsidRPr="003527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неуспеваемости в 10-11 классах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 учителя и классного руководителя по предупреждению неуспеваемости.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Показатели успеваемости.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директора:Калиброва Л.В., Реутова Т.И.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C479DE" w:rsidTr="002B33CC">
        <w:trPr>
          <w:gridAfter w:val="4"/>
          <w:wAfter w:w="881" w:type="dxa"/>
          <w:trHeight w:val="17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учебных предметов</w:t>
            </w:r>
          </w:p>
        </w:tc>
      </w:tr>
      <w:tr w:rsidR="00C479DE" w:rsidTr="00BE57E8">
        <w:trPr>
          <w:gridAfter w:val="4"/>
          <w:wAfter w:w="881" w:type="dxa"/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состояния преподавания биологии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уровня преподавания предмета.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собеседование с учителями, анкетирование учащихся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Калиброва Л.В.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C479DE" w:rsidTr="00BE57E8">
        <w:trPr>
          <w:gridAfter w:val="4"/>
          <w:wAfter w:w="881" w:type="dxa"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состояния преподавания ИЗО.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уровня преподавания предмета.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уроков, собеседование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учителями, анкетирование учащихся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C479DE" w:rsidTr="002B33CC">
        <w:trPr>
          <w:gridAfter w:val="4"/>
          <w:wAfter w:w="881" w:type="dxa"/>
          <w:trHeight w:val="15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C479DE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учителя с классным журналом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работе учителя с классным журналом.</w:t>
            </w:r>
          </w:p>
          <w:p w:rsidR="00C479DE" w:rsidRDefault="00C479DE" w:rsidP="00C479DE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программ 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  <w:p w:rsidR="00C479DE" w:rsidRDefault="00C479DE" w:rsidP="00C479DE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C479DE" w:rsidRDefault="00C479DE" w:rsidP="00C479DE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журналы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Ю.Н., 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1766"/>
              </w:tabs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C479DE" w:rsidTr="002B33CC">
        <w:trPr>
          <w:gridAfter w:val="4"/>
          <w:wAfter w:w="881" w:type="dxa"/>
          <w:trHeight w:val="277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Контроль за работой с педагогическими кадрами</w:t>
            </w:r>
          </w:p>
        </w:tc>
      </w:tr>
      <w:tr w:rsidR="00C479DE" w:rsidTr="00BE57E8">
        <w:trPr>
          <w:gridAfter w:val="4"/>
          <w:wAfter w:w="881" w:type="dxa"/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желающих и прием заявлений от педагогических работников на аттестацию в 2019/2020 учебном году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списков аттестуемых в 2019/2020 учебном году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C479DE" w:rsidRDefault="00C479DE" w:rsidP="00C479DE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 работников на аттестацию в 2019/2020 учебном год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79DE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Контроль за реализацией требований ФГОС</w:t>
            </w:r>
          </w:p>
        </w:tc>
      </w:tr>
      <w:tr w:rsidR="00C479DE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механизма учета индивидуальных достижений обучающихся (ученическое портфолио)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работы по совершенствованию механизма учёта индивидуальных достижений учащихся.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портфолио, собеседование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Ю.Н., 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C479DE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подготовки к ГИА</w:t>
            </w:r>
          </w:p>
        </w:tc>
      </w:tr>
      <w:tr w:rsidR="00C479DE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повторения в 9,11 классах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рабочих программ. Качество организации повторения с учетом индивидуальных возможностей и способностей учащихся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уроков.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учителями-предметниками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C479DE" w:rsidTr="002B33CC">
        <w:trPr>
          <w:gridAfter w:val="4"/>
          <w:wAfter w:w="88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Контроль за организацией условий обучения</w:t>
            </w:r>
          </w:p>
        </w:tc>
      </w:tr>
      <w:tr w:rsidR="00C479DE" w:rsidTr="00BE57E8">
        <w:trPr>
          <w:gridAfter w:val="4"/>
          <w:wAfter w:w="881" w:type="dxa"/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санитарно-гигиенических норм в пищеблоке, туалетах, лаборантских,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медицинских кабинетах, подвальных и складских помещениях 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санитарно-гигиенических норм 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Помещения школы: пищеблок, туалеты, лаборантские,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медицинский кабинет, подвальные и складские помещения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АХД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И.И.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к производст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вен-</w:t>
            </w:r>
          </w:p>
          <w:p w:rsidR="00C479DE" w:rsidRDefault="00C479DE" w:rsidP="00C479DE">
            <w:pPr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ному совещанию</w:t>
            </w:r>
          </w:p>
        </w:tc>
      </w:tr>
      <w:tr w:rsidR="00C479DE" w:rsidTr="002B33CC">
        <w:trPr>
          <w:gridAfter w:val="1"/>
          <w:wAfter w:w="3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2B33CC">
        <w:trPr>
          <w:gridAfter w:val="1"/>
          <w:wAfter w:w="3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numPr>
                <w:ilvl w:val="0"/>
                <w:numId w:val="60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BE57E8">
        <w:trPr>
          <w:trHeight w:val="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«О переводе учащихся 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1-8,10 классов  в следующий класс»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учащимися общеобразовательных программ учебного года.</w:t>
            </w:r>
          </w:p>
          <w:p w:rsidR="00C479DE" w:rsidRDefault="00C479DE" w:rsidP="00C479DE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журналы, данные о промежуточной аттестации учащихся за год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88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2B33CC">
        <w:trPr>
          <w:gridAfter w:val="1"/>
          <w:wAfter w:w="31" w:type="dxa"/>
          <w:trHeight w:val="17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учебных предметов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BE57E8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DE" w:rsidRDefault="00C479DE" w:rsidP="00C479DE">
            <w:pPr>
              <w:numPr>
                <w:ilvl w:val="0"/>
                <w:numId w:val="61"/>
              </w:numPr>
              <w:tabs>
                <w:tab w:val="left" w:pos="142"/>
              </w:tabs>
              <w:snapToGrid w:val="0"/>
              <w:spacing w:after="0" w:line="240" w:lineRule="auto"/>
              <w:ind w:right="-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 во 2-8, 10 классах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рабочих программ. Уровень и качество обученности по учебным предметам.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479DE" w:rsidRDefault="00C479DE" w:rsidP="00C479DE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директора: Калиброва Л.В.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 Туменко Ю.Н.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88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BE57E8">
        <w:trPr>
          <w:gridAfter w:val="4"/>
          <w:wAfter w:w="881" w:type="dxa"/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numPr>
                <w:ilvl w:val="0"/>
                <w:numId w:val="6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состояния преподавания физической культуры.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уровня преподавания предметов.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собеседование с учителями, анкетирование учащихся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Туменко Ю.Н.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C479DE" w:rsidTr="002B33CC">
        <w:trPr>
          <w:gridAfter w:val="1"/>
          <w:wAfter w:w="31" w:type="dxa"/>
          <w:trHeight w:val="15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BE57E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479DE" w:rsidRDefault="00C479DE" w:rsidP="00C479DE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Ю.Н., 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88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BE57E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факультативных курсов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рабочих программ,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  <w:p w:rsidR="00C479DE" w:rsidRDefault="00C479DE" w:rsidP="00C479DE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 факультативных курсов,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журналы факультативных учебных предметов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Реутова Т.И., Туменко Ю.Н.,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88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2B33CC">
        <w:trPr>
          <w:gridAfter w:val="1"/>
          <w:wAfter w:w="31" w:type="dxa"/>
          <w:trHeight w:val="277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2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Контроль за работой с педагогическими кадрами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BE57E8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DE" w:rsidRDefault="00C479DE" w:rsidP="00C479DE">
            <w:pPr>
              <w:numPr>
                <w:ilvl w:val="0"/>
                <w:numId w:val="62"/>
              </w:num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советы о переводе учащихся в следующий класс и о допуске учащихся к итоговой аттестации</w:t>
            </w:r>
          </w:p>
          <w:p w:rsidR="00C479DE" w:rsidRDefault="00C479DE" w:rsidP="00C479DE">
            <w:pPr>
              <w:spacing w:after="0" w:line="240" w:lineRule="auto"/>
              <w:ind w:left="-32" w:firstLine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педагогического коллектива по предупреждению неуспеваемости учащихся, подготовка классных руководителей и учителей к педагогическому совету 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обобщающий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педагогического совета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88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BE57E8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DE" w:rsidRDefault="00C479DE" w:rsidP="00C479DE">
            <w:pPr>
              <w:numPr>
                <w:ilvl w:val="0"/>
                <w:numId w:val="62"/>
              </w:num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итоговых заседаний школьных методических объединений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работы МО в 2018/2019 учебном году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C479DE" w:rsidRDefault="00C479DE" w:rsidP="00C479DE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ШМО, протоколы заседаний, анализ работы МО в 2018/2019 уч. году 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МО</w:t>
            </w:r>
          </w:p>
        </w:tc>
        <w:tc>
          <w:tcPr>
            <w:tcW w:w="88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BE57E8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DE" w:rsidRDefault="00C479DE" w:rsidP="00C479DE">
            <w:pPr>
              <w:numPr>
                <w:ilvl w:val="0"/>
                <w:numId w:val="62"/>
              </w:num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учителями, подавшими заявления на аттестацию в 2019/2020 учебном году</w:t>
            </w:r>
          </w:p>
          <w:p w:rsidR="00C479DE" w:rsidRDefault="00C479DE" w:rsidP="00C479DE">
            <w:pPr>
              <w:spacing w:after="0" w:line="240" w:lineRule="auto"/>
              <w:ind w:left="-32" w:firstLine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подготовке материалов к аттестации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заявленийучителей, аттестуемых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высшую категории в 2019/2020 учебном году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88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BE57E8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DE" w:rsidRDefault="00C479DE" w:rsidP="00C479DE">
            <w:pPr>
              <w:numPr>
                <w:ilvl w:val="0"/>
                <w:numId w:val="62"/>
              </w:num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педагогических работников и учащихся школы в конкурсах различного уровня (по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полугодия)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полугодия)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C479DE" w:rsidRDefault="00C479DE" w:rsidP="00C479DE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директора: Калиброва Л.В.,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Ю.Н.,  Бабич И.В.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88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2B33CC">
        <w:trPr>
          <w:gridAfter w:val="1"/>
          <w:wAfter w:w="3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5. Контроль за реализацией требований ФГОС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9DE" w:rsidTr="00BE57E8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по реализации ФГОС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деятельности педколлектива по реализации ФГОС в 2018/2019 учебном году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директоре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2B33CC">
        <w:trPr>
          <w:gridAfter w:val="1"/>
          <w:wAfter w:w="3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Контроль за организацией подготовки к ГИА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BE57E8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«О допуске к государственной (итоговой) аттестации обучающихся 9, 11 классов, освоивших программы основного общего, среднего общего образования»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учащимися общеобразовательных программ основного общего, среднего общего образования.</w:t>
            </w:r>
          </w:p>
          <w:p w:rsidR="00C479DE" w:rsidRDefault="00C479DE" w:rsidP="00C479DE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журналы, данные об аттестации учащихся за год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педсовета</w:t>
            </w:r>
          </w:p>
        </w:tc>
        <w:tc>
          <w:tcPr>
            <w:tcW w:w="88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2B33CC">
        <w:trPr>
          <w:gridAfter w:val="1"/>
          <w:wAfter w:w="31" w:type="dxa"/>
          <w:trHeight w:val="27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Контроль за организацией условий обучения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BE57E8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помещений школы к новому учебному году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необходимых ремонтных работ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школы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АХД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И.И.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C479DE" w:rsidRDefault="00C479DE" w:rsidP="00C479DE">
            <w:pPr>
              <w:spacing w:after="0" w:line="240" w:lineRule="auto"/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C479DE" w:rsidTr="002B33CC">
        <w:trPr>
          <w:gridAfter w:val="4"/>
          <w:wAfter w:w="881" w:type="dxa"/>
          <w:trHeight w:val="18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numPr>
                <w:ilvl w:val="0"/>
                <w:numId w:val="6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C479DE" w:rsidTr="00BE57E8">
        <w:trPr>
          <w:gridAfter w:val="4"/>
          <w:wAfter w:w="881" w:type="dxa"/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приеме учащихся в профильный класс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родителей и выпускников 9 классов с правилами приема в профильный класс школы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сайта школы, школьных стендов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79DE" w:rsidTr="002B33CC">
        <w:trPr>
          <w:gridAfter w:val="4"/>
          <w:wAfter w:w="881" w:type="dxa"/>
          <w:trHeight w:val="17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учебных предметов</w:t>
            </w:r>
          </w:p>
        </w:tc>
      </w:tr>
      <w:tr w:rsidR="00C479DE" w:rsidTr="00BE57E8">
        <w:trPr>
          <w:gridAfter w:val="4"/>
          <w:wAfter w:w="881" w:type="dxa"/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рабочих программ по учебным предметам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учителей о выполнении рабочих программ по учебным предметам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C479DE" w:rsidTr="00BE57E8">
        <w:trPr>
          <w:gridAfter w:val="4"/>
          <w:wAfter w:w="881" w:type="dxa"/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ind w:right="-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C479DE" w:rsidRDefault="00C479DE" w:rsidP="00C479DE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итоговой аттестации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C479DE" w:rsidRDefault="00C479DE" w:rsidP="00C479DE">
            <w:pPr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DE" w:rsidTr="002B33CC">
        <w:trPr>
          <w:gridAfter w:val="4"/>
          <w:wAfter w:w="881" w:type="dxa"/>
          <w:trHeight w:val="15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C479DE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классными руководителями личных дел учащихся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C479DE" w:rsidRDefault="00C479DE" w:rsidP="00C479DE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 журнала</w:t>
            </w:r>
          </w:p>
        </w:tc>
      </w:tr>
      <w:tr w:rsidR="00C479DE" w:rsidTr="00BE57E8">
        <w:trPr>
          <w:gridAfter w:val="4"/>
          <w:wAfter w:w="881" w:type="dxa"/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индивидуального обучения на дому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рабочих программ  обучения на дому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C479DE" w:rsidRDefault="00C479DE" w:rsidP="00C479DE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индивидуального обучения на дому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Калиброва Л.В.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прием журнала</w:t>
            </w:r>
          </w:p>
        </w:tc>
      </w:tr>
      <w:tr w:rsidR="00C479DE" w:rsidTr="002B33CC">
        <w:trPr>
          <w:gridAfter w:val="4"/>
          <w:wAfter w:w="881" w:type="dxa"/>
          <w:trHeight w:val="141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Контроль за работой по подготовке и проведению итоговой аттестации</w:t>
            </w:r>
          </w:p>
        </w:tc>
      </w:tr>
      <w:tr w:rsidR="00C479DE" w:rsidTr="00BE57E8">
        <w:trPr>
          <w:gridAfter w:val="4"/>
          <w:wAfter w:w="881" w:type="dxa"/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итоговой аттестации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tabs>
                <w:tab w:val="left" w:pos="33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экзаменов.</w:t>
            </w:r>
          </w:p>
          <w:p w:rsidR="00C479DE" w:rsidRDefault="00C479DE" w:rsidP="00C4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Реутова Т.И.</w:t>
            </w:r>
          </w:p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DE" w:rsidRDefault="00C479DE" w:rsidP="00C47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</w:tc>
      </w:tr>
    </w:tbl>
    <w:p w:rsidR="002B33CC" w:rsidRDefault="002B33CC" w:rsidP="002B33CC">
      <w:pPr>
        <w:spacing w:after="0" w:line="240" w:lineRule="auto"/>
        <w:rPr>
          <w:rFonts w:ascii="Times New Roman" w:hAnsi="Times New Roman"/>
          <w:b/>
          <w:bCs/>
          <w:i/>
          <w:spacing w:val="-3"/>
          <w:sz w:val="32"/>
          <w:szCs w:val="32"/>
        </w:rPr>
      </w:pPr>
    </w:p>
    <w:p w:rsidR="00BE57E8" w:rsidRDefault="00BE57E8" w:rsidP="002B33CC">
      <w:pPr>
        <w:spacing w:after="0" w:line="240" w:lineRule="auto"/>
        <w:rPr>
          <w:rFonts w:ascii="Times New Roman" w:hAnsi="Times New Roman"/>
          <w:b/>
          <w:bCs/>
          <w:i/>
          <w:spacing w:val="-3"/>
          <w:sz w:val="32"/>
          <w:szCs w:val="32"/>
        </w:rPr>
      </w:pPr>
    </w:p>
    <w:p w:rsidR="008E1032" w:rsidRDefault="00370A3E" w:rsidP="008E10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i/>
          <w:spacing w:val="-3"/>
          <w:sz w:val="32"/>
          <w:szCs w:val="32"/>
        </w:rPr>
        <w:t>Раздел 4</w:t>
      </w:r>
      <w:r w:rsidR="008E1032">
        <w:rPr>
          <w:rFonts w:ascii="Times New Roman" w:hAnsi="Times New Roman"/>
          <w:b/>
          <w:bCs/>
          <w:i/>
          <w:spacing w:val="-3"/>
          <w:sz w:val="32"/>
          <w:szCs w:val="32"/>
        </w:rPr>
        <w:t>.</w:t>
      </w:r>
      <w:r w:rsidR="00CB3DE7">
        <w:rPr>
          <w:rFonts w:ascii="Times New Roman" w:hAnsi="Times New Roman"/>
          <w:b/>
          <w:bCs/>
          <w:i/>
          <w:spacing w:val="-3"/>
          <w:sz w:val="32"/>
          <w:szCs w:val="32"/>
        </w:rPr>
        <w:t xml:space="preserve"> Методическая работа школы</w:t>
      </w:r>
      <w:r w:rsidR="008E1032">
        <w:rPr>
          <w:rFonts w:ascii="Times New Roman" w:hAnsi="Times New Roman"/>
          <w:b/>
          <w:bCs/>
          <w:spacing w:val="-3"/>
          <w:sz w:val="32"/>
          <w:szCs w:val="32"/>
        </w:rPr>
        <w:t>.</w:t>
      </w:r>
    </w:p>
    <w:p w:rsidR="008E1032" w:rsidRDefault="008E1032" w:rsidP="008E10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8E1032" w:rsidRDefault="008E1032" w:rsidP="008E103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Тема</w:t>
      </w:r>
      <w:r w:rsidR="00ED3302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работы методической службы школы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:</w:t>
      </w:r>
      <w:r w:rsidR="00673807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«</w:t>
      </w:r>
      <w:r w:rsidR="00ED3302">
        <w:rPr>
          <w:rFonts w:ascii="Times New Roman" w:hAnsi="Times New Roman"/>
          <w:b/>
          <w:sz w:val="28"/>
          <w:szCs w:val="24"/>
        </w:rPr>
        <w:t>Через высокую компетентность к эффективной реализации ФГОС</w:t>
      </w:r>
      <w:r>
        <w:rPr>
          <w:rFonts w:ascii="Times New Roman" w:hAnsi="Times New Roman"/>
          <w:b/>
          <w:sz w:val="28"/>
          <w:szCs w:val="24"/>
        </w:rPr>
        <w:t>».</w:t>
      </w:r>
    </w:p>
    <w:p w:rsidR="00CB3DE7" w:rsidRDefault="00CB3DE7" w:rsidP="00CB3DE7">
      <w:pPr>
        <w:spacing w:line="240" w:lineRule="auto"/>
        <w:ind w:firstLine="709"/>
        <w:rPr>
          <w:rStyle w:val="a4"/>
          <w:i w:val="0"/>
          <w:szCs w:val="24"/>
        </w:rPr>
      </w:pPr>
      <w:r>
        <w:rPr>
          <w:rFonts w:ascii="Times New Roman" w:hAnsi="Times New Roman"/>
          <w:b/>
          <w:sz w:val="28"/>
          <w:szCs w:val="24"/>
        </w:rPr>
        <w:t>4.1 План работы педагогического совета</w:t>
      </w:r>
    </w:p>
    <w:tbl>
      <w:tblPr>
        <w:tblpPr w:leftFromText="180" w:rightFromText="180" w:vertAnchor="text" w:horzAnchor="margin" w:tblpXSpec="center" w:tblpY="49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1418"/>
        <w:gridCol w:w="5016"/>
      </w:tblGrid>
      <w:tr w:rsidR="00370A3E" w:rsidTr="00EF61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Направления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Месяц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Ответственные</w:t>
            </w:r>
          </w:p>
        </w:tc>
      </w:tr>
      <w:tr w:rsidR="00370A3E" w:rsidTr="00EF6135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E" w:rsidRDefault="00370A3E" w:rsidP="009F384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3" w:rsidRDefault="00370A3E" w:rsidP="00EF6135">
            <w:pPr>
              <w:suppressAutoHyphens/>
              <w:spacing w:after="0" w:line="240" w:lineRule="auto"/>
              <w:ind w:left="12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Педагогический совет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Результативность работы школы в 2017/2018 учебном году.</w:t>
            </w:r>
            <w:r w:rsidR="004240F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Определение приоритетных задач и направлений</w:t>
            </w:r>
            <w:r w:rsidR="004240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4240F3">
              <w:rPr>
                <w:rFonts w:ascii="Times New Roman" w:hAnsi="Times New Roman"/>
              </w:rPr>
              <w:t>у</w:t>
            </w:r>
            <w:r w:rsidR="004240F3" w:rsidRPr="004F3A77">
              <w:rPr>
                <w:rFonts w:ascii="Times New Roman" w:hAnsi="Times New Roman"/>
              </w:rPr>
              <w:t xml:space="preserve">тверждение плана работы школы на </w:t>
            </w:r>
            <w:r w:rsidR="004240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2018/2019 учебный год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="004240F3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.</w:t>
            </w:r>
          </w:p>
          <w:p w:rsidR="004240F3" w:rsidRDefault="004240F3" w:rsidP="00EF6135">
            <w:pPr>
              <w:suppressAutoHyphens/>
              <w:spacing w:after="0" w:line="240" w:lineRule="auto"/>
              <w:ind w:left="122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1.1.Об </w:t>
            </w:r>
            <w:r w:rsidRPr="004F3A77">
              <w:rPr>
                <w:rFonts w:ascii="Times New Roman" w:hAnsi="Times New Roman"/>
              </w:rPr>
              <w:t xml:space="preserve">итогах </w:t>
            </w:r>
            <w:r>
              <w:rPr>
                <w:rFonts w:ascii="Times New Roman" w:hAnsi="Times New Roman"/>
              </w:rPr>
              <w:t>ГИА в 9,11 классах</w:t>
            </w:r>
            <w:r w:rsidRPr="004F3A77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2018 году.                             </w:t>
            </w:r>
            <w:r w:rsidR="00673807">
              <w:rPr>
                <w:rFonts w:ascii="Times New Roman" w:hAnsi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</w:rPr>
              <w:t>1.2</w:t>
            </w:r>
            <w:r w:rsidRPr="004F3A77">
              <w:rPr>
                <w:rFonts w:ascii="Times New Roman" w:hAnsi="Times New Roman"/>
              </w:rPr>
              <w:t xml:space="preserve">. Об </w:t>
            </w:r>
            <w:r>
              <w:rPr>
                <w:rFonts w:ascii="Times New Roman" w:hAnsi="Times New Roman"/>
              </w:rPr>
              <w:t xml:space="preserve">организации </w:t>
            </w:r>
            <w:r w:rsidRPr="004F3A77">
              <w:rPr>
                <w:rFonts w:ascii="Times New Roman" w:hAnsi="Times New Roman"/>
              </w:rPr>
              <w:t>аттестации</w:t>
            </w:r>
            <w:r>
              <w:rPr>
                <w:rFonts w:ascii="Times New Roman" w:hAnsi="Times New Roman"/>
              </w:rPr>
              <w:t>педработников</w:t>
            </w:r>
            <w:r w:rsidRPr="004F3A77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2018/2019</w:t>
            </w:r>
            <w:r w:rsidRPr="004F3A77">
              <w:rPr>
                <w:rFonts w:ascii="Times New Roman" w:hAnsi="Times New Roman"/>
              </w:rPr>
              <w:t xml:space="preserve"> учебном году</w:t>
            </w:r>
            <w:r>
              <w:rPr>
                <w:rFonts w:ascii="Times New Roman" w:hAnsi="Times New Roman"/>
              </w:rPr>
              <w:t>.                                                   1.3</w:t>
            </w:r>
            <w:r w:rsidRPr="004F3A77">
              <w:rPr>
                <w:rFonts w:ascii="Times New Roman" w:hAnsi="Times New Roman"/>
              </w:rPr>
              <w:t>.  Организация «Дня знаний "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Август 2018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3" w:rsidRDefault="00243D98" w:rsidP="00EF6135">
            <w:pPr>
              <w:suppressAutoHyphens/>
              <w:spacing w:after="0" w:line="240" w:lineRule="auto"/>
              <w:ind w:left="122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Директор школы</w:t>
            </w:r>
            <w:r w:rsidR="00370A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 зам. директора</w:t>
            </w:r>
          </w:p>
          <w:p w:rsidR="00370A3E" w:rsidRPr="004240F3" w:rsidRDefault="004240F3" w:rsidP="00EF6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</w:t>
            </w:r>
          </w:p>
        </w:tc>
      </w:tr>
      <w:tr w:rsidR="00370A3E" w:rsidTr="00EF6135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E" w:rsidRDefault="009F384B" w:rsidP="009F384B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Педагогический консилиум </w:t>
            </w:r>
            <w:r>
              <w:rPr>
                <w:rFonts w:ascii="Times New Roman" w:hAnsi="Times New Roman"/>
                <w:sz w:val="24"/>
                <w:szCs w:val="24"/>
              </w:rPr>
              <w:t>«Итоги адаптационного периода обучающихся 1-х классов »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(посещение уроков, анкетирование, беседы с учащимися и родителями).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Октябрь 2018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Педагог-психолог Иванникова И.М., педагог-организатор Бабич И.В., классные руководители 1-х классов</w:t>
            </w:r>
          </w:p>
        </w:tc>
      </w:tr>
      <w:tr w:rsidR="00370A3E" w:rsidTr="00EF6135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E" w:rsidRDefault="009F384B" w:rsidP="009F384B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Педагогический совет </w:t>
            </w:r>
            <w:r w:rsidR="0078403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«</w:t>
            </w:r>
            <w:r w:rsidR="0078403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Как научить школьников учиться</w:t>
            </w:r>
            <w:r w:rsidR="00784034" w:rsidRPr="003D6D7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»</w:t>
            </w:r>
            <w:r w:rsidR="0078403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.                                                                                                        </w:t>
            </w:r>
            <w:r w:rsidR="003D6D7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Итоги окончания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четверти 2018/2019 учебного года. </w:t>
            </w:r>
            <w:r w:rsidR="003D6D7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                                                      1.2. </w:t>
            </w:r>
            <w:r w:rsidR="0067380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Работа с низкомотивированными учениками</w:t>
            </w:r>
            <w:r w:rsidR="003D6D7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Ноябрь 2018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Зам. директора</w:t>
            </w:r>
            <w:r w:rsidR="00243D9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:</w:t>
            </w:r>
            <w:r w:rsidR="0067380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="00A6424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Реутова Т.И.</w:t>
            </w:r>
            <w:r w:rsidR="003D6D7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 Калиброва Л.В.</w:t>
            </w:r>
          </w:p>
        </w:tc>
      </w:tr>
      <w:tr w:rsidR="00370A3E" w:rsidTr="00EF6135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E" w:rsidRPr="009F384B" w:rsidRDefault="009F384B" w:rsidP="009F384B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9F384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Педагогический консилиум «Преемственность между уровнем начального общего и основного общего образования.  Итоги адаптац</w:t>
            </w:r>
            <w:r w:rsidR="003D6D7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ионного периода обучающихся 5-х  классов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 (посещение уроков, анкетирование, беседы с учащимися и родителями)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Ноябрь 2018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Зам директора Реутова Т.И., педагог-психолог Иванникова И.М., классные руководители 5-х классов, учителя-предметники</w:t>
            </w:r>
          </w:p>
        </w:tc>
      </w:tr>
      <w:tr w:rsidR="00370A3E" w:rsidTr="00EF613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E" w:rsidRDefault="009F384B" w:rsidP="009F3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370A3E" w:rsidP="00EF6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«Анализ итогов окончания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 2018/2019 уч.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1921F1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Декабрь 2018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243D98" w:rsidP="00EF6135">
            <w:pPr>
              <w:suppressAutoHyphens/>
              <w:spacing w:after="0" w:line="240" w:lineRule="auto"/>
              <w:ind w:left="122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Директор школы</w:t>
            </w:r>
            <w:r w:rsidR="00370A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 зам. директора</w:t>
            </w:r>
            <w:r w:rsidR="0067380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="003D6D7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Калиброва Л.В., Реутова Т.И.</w:t>
            </w:r>
          </w:p>
        </w:tc>
      </w:tr>
      <w:tr w:rsidR="00370A3E" w:rsidTr="00A64244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E" w:rsidRDefault="009F384B" w:rsidP="009F3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5" w:rsidRDefault="00EF6135" w:rsidP="00EF6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Педагогический совет </w:t>
            </w:r>
            <w:r w:rsidR="00BD61D7" w:rsidRPr="00BD61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«Профилактика правонарушений: что делает школа».                                                                                                        </w:t>
            </w:r>
          </w:p>
          <w:p w:rsidR="00EF6135" w:rsidRPr="00EF6135" w:rsidRDefault="00EF6135" w:rsidP="00EF61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EF6135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Январь 2019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E" w:rsidRDefault="00BD61D7" w:rsidP="00243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Заместитель директора Туменко Ю.Н.</w:t>
            </w:r>
          </w:p>
        </w:tc>
      </w:tr>
      <w:tr w:rsidR="00EF6135" w:rsidTr="001505EF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35" w:rsidRDefault="009F384B" w:rsidP="009F3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5" w:rsidRDefault="00EF6135" w:rsidP="00EF613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неделя по теме: </w:t>
            </w:r>
            <w:r w:rsidRPr="00BD61D7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</w:t>
            </w:r>
            <w:r w:rsidR="00BD61D7" w:rsidRPr="00BD61D7">
              <w:rPr>
                <w:rFonts w:ascii="Times New Roman" w:hAnsi="Times New Roman"/>
                <w:b/>
                <w:sz w:val="24"/>
                <w:szCs w:val="24"/>
              </w:rPr>
              <w:t>педагогического наблюдения за проектной деятельностью учеников»</w:t>
            </w:r>
            <w:r w:rsidR="00243D98">
              <w:rPr>
                <w:rFonts w:ascii="Times New Roman" w:hAnsi="Times New Roman"/>
                <w:sz w:val="24"/>
                <w:szCs w:val="24"/>
              </w:rPr>
              <w:t xml:space="preserve"> (обмен опытом по управлению</w:t>
            </w:r>
            <w:r w:rsidR="00BD61D7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="00243D98">
              <w:rPr>
                <w:rFonts w:ascii="Times New Roman" w:hAnsi="Times New Roman"/>
                <w:sz w:val="24"/>
                <w:szCs w:val="24"/>
              </w:rPr>
              <w:t>о</w:t>
            </w:r>
            <w:r w:rsidR="001505EF">
              <w:rPr>
                <w:rFonts w:ascii="Times New Roman" w:hAnsi="Times New Roman"/>
                <w:sz w:val="24"/>
                <w:szCs w:val="24"/>
              </w:rPr>
              <w:t>вательной деятельностью</w:t>
            </w:r>
            <w:r w:rsidR="00BD61D7">
              <w:rPr>
                <w:rFonts w:ascii="Times New Roman" w:hAnsi="Times New Roman"/>
                <w:sz w:val="24"/>
                <w:szCs w:val="24"/>
              </w:rPr>
              <w:t>)</w:t>
            </w:r>
            <w:r w:rsidR="001505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135" w:rsidRDefault="00EF6135" w:rsidP="00EF61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5" w:rsidRDefault="00EF6135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Февраль 2019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5" w:rsidRDefault="00EF6135" w:rsidP="00EF6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Замест</w:t>
            </w:r>
            <w:r w:rsidR="00BD61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ители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директора Реутова Т.И., Кал</w:t>
            </w:r>
            <w:r w:rsidR="00BD61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иброва Л.В.,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Бабич И.В.</w:t>
            </w:r>
          </w:p>
        </w:tc>
      </w:tr>
      <w:tr w:rsidR="00EF6135" w:rsidTr="00EF6135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35" w:rsidRDefault="009F384B" w:rsidP="009F384B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      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5" w:rsidRPr="00784034" w:rsidRDefault="00EF6135" w:rsidP="00BD61D7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Педагогически</w:t>
            </w:r>
            <w:r w:rsidR="0078403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й совет </w:t>
            </w:r>
            <w:r w:rsidR="00BD61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«</w:t>
            </w:r>
            <w:r w:rsidR="00BD61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Как информационно-образовательная среда меняет содержание </w:t>
            </w:r>
            <w:r w:rsidR="001505E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образования»                                                                                                          </w:t>
            </w:r>
            <w:r w:rsidR="00A6424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1.1.</w:t>
            </w:r>
            <w:r w:rsidR="0078403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Итоги окончания </w:t>
            </w:r>
            <w:r w:rsidR="0078403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="0078403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четверти 2018/2019 учебного года.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5" w:rsidRDefault="00EF6135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Март 2019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5" w:rsidRDefault="00BD61D7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Реутова Т.И., Калиброва Л.В.</w:t>
            </w:r>
            <w:r w:rsidR="00EF613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Заместитель директора Туменко Ю.Н.</w:t>
            </w:r>
          </w:p>
        </w:tc>
      </w:tr>
      <w:tr w:rsidR="00EF6135" w:rsidTr="00EF6135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35" w:rsidRDefault="009F384B" w:rsidP="009F384B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5" w:rsidRDefault="00EF6135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Педагогический совет «О допуске выпускников к государственной итоговой аттестации по образовательным программам основного общего, среднего общего образования»</w:t>
            </w:r>
          </w:p>
          <w:p w:rsidR="00EF6135" w:rsidRDefault="00EF6135" w:rsidP="00EF613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Педагогический совет «О переводе учащихся в следующий класс»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35" w:rsidRDefault="00EF6135" w:rsidP="00EF613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Май 2019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35" w:rsidRDefault="00EF6135" w:rsidP="00EF6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Отв. зам директора Калиброва Л.В., Реутова Т.И.,Туменко Ю.Н., педагог-организатор Бабич И.В.</w:t>
            </w:r>
          </w:p>
          <w:p w:rsidR="00EF6135" w:rsidRDefault="00EF6135" w:rsidP="00EF6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9DE" w:rsidRDefault="00C479DE" w:rsidP="008E1032">
      <w:pPr>
        <w:spacing w:before="30" w:after="3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E1032" w:rsidRDefault="00CB3DE7" w:rsidP="008E1032">
      <w:pPr>
        <w:spacing w:before="30" w:after="3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4.2 План работы Методического Совета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9436"/>
        <w:gridCol w:w="2865"/>
      </w:tblGrid>
      <w:tr w:rsidR="00CB3DE7" w:rsidRPr="00943AC1" w:rsidTr="00CB3DE7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Pr="00943AC1" w:rsidRDefault="00CB3DE7" w:rsidP="0035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Pr="00943AC1" w:rsidRDefault="00CB3DE7" w:rsidP="0035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Тематика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Pr="00943AC1" w:rsidRDefault="00CB3DE7" w:rsidP="0035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CB3DE7" w:rsidRPr="00943AC1" w:rsidTr="00CB3DE7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Pr="00943AC1" w:rsidRDefault="00CB3DE7" w:rsidP="003507B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Pr="00943AC1" w:rsidRDefault="00CB3DE7" w:rsidP="00F95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8D2">
              <w:rPr>
                <w:rFonts w:ascii="Times New Roman" w:hAnsi="Times New Roman"/>
                <w:b/>
                <w:bCs/>
              </w:rPr>
              <w:t xml:space="preserve">Заседание первое </w:t>
            </w:r>
            <w:r w:rsidRPr="00943AC1">
              <w:rPr>
                <w:rFonts w:ascii="Times New Roman" w:hAnsi="Times New Roman"/>
              </w:rPr>
              <w:t>(установочное)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Распределение обязанностей между членами МС.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Обсуждение плана методической работы школы и планов работы МС, ШМО на  учебный год.</w:t>
            </w:r>
          </w:p>
          <w:p w:rsidR="00F9589E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Определение содержания, форм и методов повышения квалификации педагогов школы в новом</w:t>
            </w:r>
          </w:p>
          <w:p w:rsidR="00CB3DE7" w:rsidRPr="00943AC1" w:rsidRDefault="00F9589E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B3DE7" w:rsidRPr="00943AC1">
              <w:rPr>
                <w:rFonts w:ascii="Times New Roman" w:hAnsi="Times New Roman"/>
              </w:rPr>
              <w:t xml:space="preserve"> учебном году.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Создание группы контроля адаптации обучающихся 5</w:t>
            </w:r>
            <w:r w:rsidRPr="004528D2">
              <w:rPr>
                <w:rFonts w:ascii="Times New Roman" w:hAnsi="Times New Roman"/>
              </w:rPr>
              <w:t xml:space="preserve">  классов</w:t>
            </w:r>
            <w:r w:rsidRPr="00943AC1">
              <w:rPr>
                <w:rFonts w:ascii="Times New Roman" w:hAnsi="Times New Roman"/>
              </w:rPr>
              <w:t xml:space="preserve"> к обу</w:t>
            </w:r>
            <w:r w:rsidR="00A64244">
              <w:rPr>
                <w:rFonts w:ascii="Times New Roman" w:hAnsi="Times New Roman"/>
              </w:rPr>
              <w:t>чению в основной школе</w:t>
            </w:r>
            <w:r w:rsidRPr="00943AC1">
              <w:rPr>
                <w:rFonts w:ascii="Times New Roman" w:hAnsi="Times New Roman"/>
              </w:rPr>
              <w:t>.</w:t>
            </w:r>
          </w:p>
          <w:p w:rsidR="00CB3DE7" w:rsidRPr="00943AC1" w:rsidRDefault="00A64244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</w:t>
            </w:r>
            <w:r w:rsidR="00CB3DE7" w:rsidRPr="00943AC1">
              <w:rPr>
                <w:rFonts w:ascii="Times New Roman" w:hAnsi="Times New Roman"/>
              </w:rPr>
              <w:t xml:space="preserve"> организации кружковой деятельност</w:t>
            </w:r>
            <w:r>
              <w:rPr>
                <w:rFonts w:ascii="Times New Roman" w:hAnsi="Times New Roman"/>
              </w:rPr>
              <w:t>и.</w:t>
            </w:r>
          </w:p>
          <w:p w:rsidR="00CB3DE7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</w:t>
            </w:r>
            <w:r w:rsidR="00F9589E">
              <w:rPr>
                <w:rFonts w:ascii="Times New Roman" w:hAnsi="Times New Roman"/>
              </w:rPr>
              <w:t xml:space="preserve"> </w:t>
            </w:r>
            <w:r w:rsidRPr="00943AC1">
              <w:rPr>
                <w:rFonts w:ascii="Times New Roman" w:hAnsi="Times New Roman"/>
              </w:rPr>
              <w:t>Об участии в различных конкурсах для педагогов.</w:t>
            </w:r>
          </w:p>
          <w:p w:rsidR="00FA2BC8" w:rsidRDefault="00FA2BC8" w:rsidP="00350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Об организации работы инновационной площадки</w:t>
            </w:r>
            <w:r w:rsidR="00673807">
              <w:rPr>
                <w:rFonts w:ascii="Times New Roman" w:hAnsi="Times New Roman"/>
              </w:rPr>
              <w:t xml:space="preserve"> </w:t>
            </w:r>
            <w:r w:rsidR="003507BB" w:rsidRPr="003507BB">
              <w:rPr>
                <w:rFonts w:ascii="Times New Roman" w:hAnsi="Times New Roman"/>
                <w:sz w:val="24"/>
                <w:szCs w:val="24"/>
              </w:rPr>
              <w:t>«Формирование личности – гражданина – патриота России»</w:t>
            </w:r>
            <w:r w:rsidR="00F538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383B" w:rsidRPr="00943AC1" w:rsidRDefault="00F5383B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отчёт о выполнении плана мероприятий экспертного</w:t>
            </w:r>
            <w:r w:rsidR="006C0AEF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информатизации системы образования и воспитания за 3-й квартал 2018 года.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Pr="00943AC1" w:rsidRDefault="00A64244" w:rsidP="0035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CB3DE7">
              <w:rPr>
                <w:rFonts w:ascii="Times New Roman" w:hAnsi="Times New Roman"/>
              </w:rPr>
              <w:t xml:space="preserve"> ШМС</w:t>
            </w:r>
            <w:r w:rsidR="00FA2BC8">
              <w:rPr>
                <w:rFonts w:ascii="Times New Roman" w:hAnsi="Times New Roman"/>
              </w:rPr>
              <w:t>,                       члены МС</w:t>
            </w:r>
          </w:p>
        </w:tc>
      </w:tr>
      <w:tr w:rsidR="00F9589E" w:rsidRPr="00943AC1" w:rsidTr="00F9589E">
        <w:trPr>
          <w:trHeight w:val="2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9E" w:rsidRPr="00943AC1" w:rsidRDefault="00F9589E" w:rsidP="003507B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9E" w:rsidRDefault="00F9589E" w:rsidP="00F958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28D2">
              <w:rPr>
                <w:rFonts w:ascii="Times New Roman" w:hAnsi="Times New Roman"/>
                <w:b/>
                <w:bCs/>
              </w:rPr>
              <w:t>Заседание второе</w:t>
            </w:r>
          </w:p>
          <w:p w:rsidR="004E5825" w:rsidRDefault="004E5825" w:rsidP="004E58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О работе учителей с дневниками обучающихся, качество их проверки.</w:t>
            </w:r>
          </w:p>
          <w:p w:rsidR="004E5825" w:rsidRPr="00943AC1" w:rsidRDefault="004E5825" w:rsidP="004E58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работе с низкомотивированными учащимися.</w:t>
            </w:r>
          </w:p>
          <w:p w:rsidR="00F9589E" w:rsidRPr="004528D2" w:rsidRDefault="00F9589E" w:rsidP="004E58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F9589E">
              <w:rPr>
                <w:rFonts w:ascii="Times New Roman" w:hAnsi="Times New Roman"/>
                <w:bCs/>
              </w:rPr>
              <w:t>Подготовка к педагогическому совету</w:t>
            </w:r>
            <w:r>
              <w:rPr>
                <w:rFonts w:ascii="Times New Roman" w:hAnsi="Times New Roman"/>
                <w:b/>
                <w:bCs/>
              </w:rPr>
              <w:t xml:space="preserve"> «Как научить школьников учиться».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9E" w:rsidRDefault="00F9589E" w:rsidP="0035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ШМС,                            члены МС</w:t>
            </w:r>
          </w:p>
        </w:tc>
      </w:tr>
      <w:tr w:rsidR="00CB3DE7" w:rsidRPr="00943AC1" w:rsidTr="00A64244">
        <w:trPr>
          <w:trHeight w:val="9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Default="00CB3DE7" w:rsidP="003507B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CB3DE7" w:rsidRPr="00943AC1" w:rsidRDefault="00CB3DE7" w:rsidP="003507B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 xml:space="preserve"> Ноябрь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Pr="00943AC1" w:rsidRDefault="00CB3DE7" w:rsidP="00350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8D2">
              <w:rPr>
                <w:rFonts w:ascii="Times New Roman" w:hAnsi="Times New Roman"/>
                <w:b/>
                <w:bCs/>
              </w:rPr>
              <w:t xml:space="preserve">Заседание </w:t>
            </w:r>
            <w:r w:rsidR="00F9589E">
              <w:rPr>
                <w:rFonts w:ascii="Times New Roman" w:hAnsi="Times New Roman"/>
                <w:b/>
                <w:bCs/>
              </w:rPr>
              <w:t>третье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</w:t>
            </w:r>
            <w:r w:rsidR="00F9589E">
              <w:rPr>
                <w:rFonts w:ascii="Times New Roman" w:hAnsi="Times New Roman"/>
              </w:rPr>
              <w:t xml:space="preserve"> Итоги школьного этапа</w:t>
            </w:r>
            <w:r w:rsidRPr="00943AC1">
              <w:rPr>
                <w:rFonts w:ascii="Times New Roman" w:hAnsi="Times New Roman"/>
              </w:rPr>
              <w:t xml:space="preserve"> предметных олимпиад.</w:t>
            </w:r>
          </w:p>
          <w:p w:rsidR="00CB3DE7" w:rsidRPr="00943AC1" w:rsidRDefault="00F9589E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Итоги анализа результативности </w:t>
            </w:r>
            <w:r w:rsidR="00CB3DE7" w:rsidRPr="00943AC1">
              <w:rPr>
                <w:rFonts w:ascii="Times New Roman" w:hAnsi="Times New Roman"/>
              </w:rPr>
              <w:t xml:space="preserve"> учебного процесса за первую четверть.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Итоги административных контрольных работ.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 xml:space="preserve">- Предварительный анализ успеваемости </w:t>
            </w:r>
            <w:r w:rsidRPr="004528D2">
              <w:rPr>
                <w:rFonts w:ascii="Times New Roman" w:hAnsi="Times New Roman"/>
              </w:rPr>
              <w:t>об</w:t>
            </w:r>
            <w:r w:rsidRPr="00943AC1">
              <w:rPr>
                <w:rFonts w:ascii="Times New Roman" w:hAnsi="Times New Roman"/>
              </w:rPr>
              <w:t>уча</w:t>
            </w:r>
            <w:r w:rsidRPr="004528D2">
              <w:rPr>
                <w:rFonts w:ascii="Times New Roman" w:hAnsi="Times New Roman"/>
              </w:rPr>
              <w:t>ю</w:t>
            </w:r>
            <w:r w:rsidRPr="00943AC1">
              <w:rPr>
                <w:rFonts w:ascii="Times New Roman" w:hAnsi="Times New Roman"/>
              </w:rPr>
              <w:t xml:space="preserve">щихся 10-11 классов по результатам первой четверти. 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Ознакомление со справками и приказами по итогам контрольных срезов знаний и посещения уроков членами администрации школы.</w:t>
            </w:r>
          </w:p>
          <w:p w:rsidR="00A64244" w:rsidRPr="00943AC1" w:rsidRDefault="00A64244" w:rsidP="00A64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О подготовке к педсовету</w:t>
            </w:r>
            <w:r w:rsidR="00F9589E">
              <w:rPr>
                <w:rFonts w:ascii="Times New Roman" w:hAnsi="Times New Roman"/>
              </w:rPr>
              <w:t xml:space="preserve"> </w:t>
            </w:r>
            <w:r w:rsidR="00F9589E" w:rsidRPr="00BD61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«Профилактика правонарушений: что делает школа».                                                                                                        </w:t>
            </w:r>
          </w:p>
          <w:p w:rsidR="00A64244" w:rsidRPr="00943AC1" w:rsidRDefault="00A64244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Pr="00943AC1" w:rsidRDefault="00FA2BC8" w:rsidP="0035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CB3DE7">
              <w:rPr>
                <w:rFonts w:ascii="Times New Roman" w:hAnsi="Times New Roman"/>
              </w:rPr>
              <w:t xml:space="preserve"> ШМС</w:t>
            </w:r>
            <w:r>
              <w:rPr>
                <w:rFonts w:ascii="Times New Roman" w:hAnsi="Times New Roman"/>
              </w:rPr>
              <w:t>,                            члены МС</w:t>
            </w:r>
          </w:p>
        </w:tc>
      </w:tr>
      <w:tr w:rsidR="00CB3DE7" w:rsidRPr="00943AC1" w:rsidTr="00CB3DE7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Default="00CB3DE7" w:rsidP="003507B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CB3DE7" w:rsidRPr="00943AC1" w:rsidRDefault="00CB3DE7" w:rsidP="003507B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Январь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Pr="00943AC1" w:rsidRDefault="00CB3DE7" w:rsidP="00350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8D2">
              <w:rPr>
                <w:rFonts w:ascii="Times New Roman" w:hAnsi="Times New Roman"/>
                <w:b/>
                <w:bCs/>
              </w:rPr>
              <w:t xml:space="preserve">Заседание </w:t>
            </w:r>
            <w:r w:rsidR="00F9589E">
              <w:rPr>
                <w:rFonts w:ascii="Times New Roman" w:hAnsi="Times New Roman"/>
                <w:b/>
                <w:bCs/>
              </w:rPr>
              <w:t>четвёртое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Результативность методической работы школы за первое полугодие, состояние работы по повышению квалификации учителей.</w:t>
            </w:r>
          </w:p>
          <w:p w:rsidR="00CB3DE7" w:rsidRPr="00943AC1" w:rsidRDefault="00F9589E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Итоги анализа результатов</w:t>
            </w:r>
            <w:r w:rsidR="00CB3DE7" w:rsidRPr="00943AC1">
              <w:rPr>
                <w:rFonts w:ascii="Times New Roman" w:hAnsi="Times New Roman"/>
              </w:rPr>
              <w:t xml:space="preserve"> учебного процесса за первое полугодие.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</w:t>
            </w:r>
            <w:r w:rsidR="00F9589E">
              <w:rPr>
                <w:rFonts w:ascii="Times New Roman" w:hAnsi="Times New Roman"/>
              </w:rPr>
              <w:t xml:space="preserve"> </w:t>
            </w:r>
            <w:r w:rsidRPr="00943AC1">
              <w:rPr>
                <w:rFonts w:ascii="Times New Roman" w:hAnsi="Times New Roman"/>
              </w:rPr>
              <w:t>Ито</w:t>
            </w:r>
            <w:r w:rsidR="00F9589E">
              <w:rPr>
                <w:rFonts w:ascii="Times New Roman" w:hAnsi="Times New Roman"/>
              </w:rPr>
              <w:t>ги участия школы в муниципальном этапе</w:t>
            </w:r>
            <w:r w:rsidRPr="00943AC1">
              <w:rPr>
                <w:rFonts w:ascii="Times New Roman" w:hAnsi="Times New Roman"/>
              </w:rPr>
              <w:t xml:space="preserve"> олимпиады школьников.</w:t>
            </w:r>
          </w:p>
          <w:p w:rsidR="00CB3DE7" w:rsidRDefault="00F9589E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подготовке к Методической неделе </w:t>
            </w:r>
            <w:r w:rsidRPr="00BD61D7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педагогического наблюдения за </w:t>
            </w:r>
            <w:r w:rsidRPr="00BD61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проектной деятельностью учеников»</w:t>
            </w:r>
            <w:r w:rsidR="00CB3DE7" w:rsidRPr="004528D2">
              <w:rPr>
                <w:rFonts w:ascii="Times New Roman" w:hAnsi="Times New Roman"/>
              </w:rPr>
              <w:t xml:space="preserve">. </w:t>
            </w:r>
          </w:p>
          <w:p w:rsidR="008334D3" w:rsidRPr="00943AC1" w:rsidRDefault="008334D3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5383B">
              <w:rPr>
                <w:rFonts w:ascii="Times New Roman" w:hAnsi="Times New Roman"/>
                <w:sz w:val="24"/>
                <w:szCs w:val="24"/>
              </w:rPr>
              <w:t>отчёт о выполнении плана мероприятий экспертного</w:t>
            </w:r>
            <w:r w:rsidR="006C0AEF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="00F5383B">
              <w:rPr>
                <w:rFonts w:ascii="Times New Roman" w:hAnsi="Times New Roman"/>
                <w:sz w:val="24"/>
                <w:szCs w:val="24"/>
              </w:rPr>
              <w:t xml:space="preserve"> по информатизации систе</w:t>
            </w:r>
            <w:r w:rsidR="006C0AEF">
              <w:rPr>
                <w:rFonts w:ascii="Times New Roman" w:hAnsi="Times New Roman"/>
                <w:sz w:val="24"/>
                <w:szCs w:val="24"/>
              </w:rPr>
              <w:t>мы образования и воспитания за 4</w:t>
            </w:r>
            <w:r w:rsidR="00F5383B">
              <w:rPr>
                <w:rFonts w:ascii="Times New Roman" w:hAnsi="Times New Roman"/>
                <w:sz w:val="24"/>
                <w:szCs w:val="24"/>
              </w:rPr>
              <w:t>-й квартал 2018 года.</w:t>
            </w:r>
          </w:p>
          <w:p w:rsidR="00CB3DE7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О степени готов</w:t>
            </w:r>
            <w:r w:rsidRPr="004528D2">
              <w:rPr>
                <w:rFonts w:ascii="Times New Roman" w:hAnsi="Times New Roman"/>
              </w:rPr>
              <w:t xml:space="preserve">ности 9-го класса к продолжению </w:t>
            </w:r>
            <w:r w:rsidRPr="00943AC1">
              <w:rPr>
                <w:rFonts w:ascii="Times New Roman" w:hAnsi="Times New Roman"/>
              </w:rPr>
              <w:t xml:space="preserve">образования. О готовности </w:t>
            </w:r>
            <w:r w:rsidRPr="004528D2">
              <w:rPr>
                <w:rFonts w:ascii="Times New Roman" w:hAnsi="Times New Roman"/>
              </w:rPr>
              <w:t>к сдаче</w:t>
            </w:r>
            <w:r w:rsidRPr="00943AC1">
              <w:rPr>
                <w:rFonts w:ascii="Times New Roman" w:hAnsi="Times New Roman"/>
              </w:rPr>
              <w:t xml:space="preserve"> ГИА.</w:t>
            </w:r>
          </w:p>
          <w:p w:rsidR="003507BB" w:rsidRPr="00943AC1" w:rsidRDefault="003507BB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</w:t>
            </w:r>
            <w:r w:rsidR="00ED3302">
              <w:rPr>
                <w:rFonts w:ascii="Times New Roman" w:hAnsi="Times New Roman"/>
              </w:rPr>
              <w:t>ходе и результатах реализации</w:t>
            </w:r>
            <w:r>
              <w:rPr>
                <w:rFonts w:ascii="Times New Roman" w:hAnsi="Times New Roman"/>
              </w:rPr>
              <w:t xml:space="preserve"> инновационной площадки «</w:t>
            </w:r>
            <w:r w:rsidRPr="003507BB">
              <w:rPr>
                <w:rFonts w:ascii="Times New Roman" w:hAnsi="Times New Roman"/>
                <w:sz w:val="24"/>
                <w:szCs w:val="24"/>
              </w:rPr>
              <w:t>Взаимосвязь печатных и электронных ресурсов доя достижения планируемых результатов обучения в начальной школе»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Pr="00943AC1" w:rsidRDefault="00FA2BC8" w:rsidP="0035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Председатель</w:t>
            </w:r>
            <w:r w:rsidR="00CB3DE7">
              <w:rPr>
                <w:rFonts w:ascii="Times New Roman" w:hAnsi="Times New Roman"/>
              </w:rPr>
              <w:t xml:space="preserve"> ШМС</w:t>
            </w:r>
            <w:r>
              <w:rPr>
                <w:rFonts w:ascii="Times New Roman" w:hAnsi="Times New Roman"/>
              </w:rPr>
              <w:t>,                          члены МС</w:t>
            </w:r>
          </w:p>
        </w:tc>
      </w:tr>
      <w:tr w:rsidR="00CB3DE7" w:rsidRPr="00943AC1" w:rsidTr="00CB3DE7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Default="00CB3DE7" w:rsidP="003507B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CB3DE7" w:rsidRPr="00943AC1" w:rsidRDefault="00CB3DE7" w:rsidP="003507B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528D2">
              <w:rPr>
                <w:rFonts w:ascii="Times New Roman" w:hAnsi="Times New Roman"/>
              </w:rPr>
              <w:t>М</w:t>
            </w:r>
            <w:r w:rsidRPr="00943AC1">
              <w:rPr>
                <w:rFonts w:ascii="Times New Roman" w:hAnsi="Times New Roman"/>
              </w:rPr>
              <w:t>арт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Pr="00943AC1" w:rsidRDefault="00CB3DE7" w:rsidP="00350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8D2">
              <w:rPr>
                <w:rFonts w:ascii="Times New Roman" w:hAnsi="Times New Roman"/>
                <w:b/>
                <w:bCs/>
              </w:rPr>
              <w:t xml:space="preserve">Заседание </w:t>
            </w:r>
            <w:r w:rsidR="00F9589E">
              <w:rPr>
                <w:rFonts w:ascii="Times New Roman" w:hAnsi="Times New Roman"/>
                <w:b/>
                <w:bCs/>
              </w:rPr>
              <w:t>пятое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Работа с обучающимися, имеющими повышенную мотивацию к учебно-познавательной деятельност</w:t>
            </w:r>
            <w:r w:rsidR="004E5825">
              <w:rPr>
                <w:rFonts w:ascii="Times New Roman" w:hAnsi="Times New Roman"/>
              </w:rPr>
              <w:t xml:space="preserve">и: итоги участия в предметных творческих конкурсах различных уровней. </w:t>
            </w:r>
          </w:p>
          <w:p w:rsidR="00CB3DE7" w:rsidRPr="00943AC1" w:rsidRDefault="004E5825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Результаты анализа </w:t>
            </w:r>
            <w:r w:rsidR="00CB3DE7" w:rsidRPr="00943AC1">
              <w:rPr>
                <w:rFonts w:ascii="Times New Roman" w:hAnsi="Times New Roman"/>
              </w:rPr>
              <w:t xml:space="preserve"> учебного процесса за третью четверть.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8D2">
              <w:rPr>
                <w:rFonts w:ascii="Times New Roman" w:hAnsi="Times New Roman"/>
              </w:rPr>
              <w:t xml:space="preserve">- Подготовка к </w:t>
            </w:r>
            <w:r w:rsidRPr="00943AC1">
              <w:rPr>
                <w:rFonts w:ascii="Times New Roman" w:hAnsi="Times New Roman"/>
              </w:rPr>
              <w:t>ГИА</w:t>
            </w:r>
            <w:r w:rsidRPr="004528D2">
              <w:rPr>
                <w:rFonts w:ascii="Times New Roman" w:hAnsi="Times New Roman"/>
              </w:rPr>
              <w:t>.</w:t>
            </w:r>
            <w:r w:rsidRPr="00943AC1">
              <w:rPr>
                <w:rFonts w:ascii="Times New Roman" w:hAnsi="Times New Roman"/>
              </w:rPr>
              <w:t xml:space="preserve"> Определение формы итогового контроля.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О выполнении практической части учебной программы.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8D2">
              <w:rPr>
                <w:rFonts w:ascii="Times New Roman" w:hAnsi="Times New Roman"/>
              </w:rPr>
              <w:t xml:space="preserve">- О предварительном графике </w:t>
            </w:r>
            <w:r w:rsidRPr="00943AC1">
              <w:rPr>
                <w:rFonts w:ascii="Times New Roman" w:hAnsi="Times New Roman"/>
              </w:rPr>
              <w:t>ГИА</w:t>
            </w:r>
            <w:r w:rsidRPr="004528D2">
              <w:rPr>
                <w:rFonts w:ascii="Times New Roman" w:hAnsi="Times New Roman"/>
              </w:rPr>
              <w:t>.</w:t>
            </w:r>
          </w:p>
          <w:p w:rsidR="00CB3DE7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Изучение нормативных документов, посвященных организации переводной и итоговой аттестации обучающихся.</w:t>
            </w:r>
          </w:p>
          <w:p w:rsidR="006C0AEF" w:rsidRPr="00943AC1" w:rsidRDefault="008334D3" w:rsidP="006C0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C0AEF" w:rsidRPr="006C0AEF">
              <w:rPr>
                <w:rFonts w:ascii="Times New Roman" w:hAnsi="Times New Roman"/>
              </w:rPr>
              <w:t xml:space="preserve"> </w:t>
            </w:r>
            <w:r w:rsidR="006C0AEF">
              <w:rPr>
                <w:rFonts w:ascii="Times New Roman" w:hAnsi="Times New Roman"/>
                <w:sz w:val="24"/>
                <w:szCs w:val="24"/>
              </w:rPr>
              <w:t>отчёт о выполнении плана мероприятий экспертного совета по информатизации системы образования и воспитания за 1-й квартал 2019 года.</w:t>
            </w:r>
          </w:p>
          <w:p w:rsidR="008334D3" w:rsidRDefault="008334D3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34D3" w:rsidRPr="00943AC1" w:rsidRDefault="008334D3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Pr="00943AC1" w:rsidRDefault="00FA2BC8" w:rsidP="0035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CB3DE7">
              <w:rPr>
                <w:rFonts w:ascii="Times New Roman" w:hAnsi="Times New Roman"/>
              </w:rPr>
              <w:t xml:space="preserve"> ШМС</w:t>
            </w:r>
            <w:r>
              <w:rPr>
                <w:rFonts w:ascii="Times New Roman" w:hAnsi="Times New Roman"/>
              </w:rPr>
              <w:t>,                    члены МС</w:t>
            </w:r>
          </w:p>
        </w:tc>
      </w:tr>
      <w:tr w:rsidR="00CB3DE7" w:rsidRPr="00943AC1" w:rsidTr="00CB3DE7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Default="00CB3DE7" w:rsidP="003507B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CB3DE7" w:rsidRPr="00943AC1" w:rsidRDefault="00CB3DE7" w:rsidP="003507B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Май</w:t>
            </w:r>
          </w:p>
        </w:tc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Pr="00943AC1" w:rsidRDefault="00CB3DE7" w:rsidP="00350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8D2">
              <w:rPr>
                <w:rFonts w:ascii="Times New Roman" w:hAnsi="Times New Roman"/>
                <w:b/>
                <w:bCs/>
              </w:rPr>
              <w:t xml:space="preserve">Заседание </w:t>
            </w:r>
            <w:r w:rsidR="00F9589E">
              <w:rPr>
                <w:rFonts w:ascii="Times New Roman" w:hAnsi="Times New Roman"/>
                <w:b/>
                <w:bCs/>
              </w:rPr>
              <w:t>шестое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Экспертная оценка методической работы школы за второе полугодие,</w:t>
            </w:r>
            <w:r w:rsidR="004E5825">
              <w:rPr>
                <w:rFonts w:ascii="Times New Roman" w:hAnsi="Times New Roman"/>
              </w:rPr>
              <w:t xml:space="preserve"> </w:t>
            </w:r>
            <w:r w:rsidRPr="00943AC1">
              <w:rPr>
                <w:rFonts w:ascii="Times New Roman" w:hAnsi="Times New Roman"/>
              </w:rPr>
              <w:t>за год.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-Подведение итогов аттестации, курсовой системы повышения квалификации педкадров школы за  учебный год.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Подведение итогов обмена опытом и обобщения опыта.</w:t>
            </w:r>
          </w:p>
          <w:p w:rsidR="00CB3DE7" w:rsidRPr="00943AC1" w:rsidRDefault="004E5825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</w:t>
            </w:r>
            <w:r w:rsidR="00CB3DE7" w:rsidRPr="00943AC1">
              <w:rPr>
                <w:rFonts w:ascii="Times New Roman" w:hAnsi="Times New Roman"/>
              </w:rPr>
              <w:t xml:space="preserve"> учебного процесса за </w:t>
            </w:r>
            <w:r w:rsidR="00CB3DE7" w:rsidRPr="004528D2">
              <w:rPr>
                <w:rFonts w:ascii="Times New Roman" w:hAnsi="Times New Roman"/>
              </w:rPr>
              <w:t>4</w:t>
            </w:r>
            <w:r w:rsidR="00CB3DE7" w:rsidRPr="00943AC1">
              <w:rPr>
                <w:rFonts w:ascii="Times New Roman" w:hAnsi="Times New Roman"/>
              </w:rPr>
              <w:t xml:space="preserve"> четверть</w:t>
            </w:r>
            <w:r w:rsidR="00F9589E">
              <w:rPr>
                <w:rFonts w:ascii="Times New Roman" w:hAnsi="Times New Roman"/>
              </w:rPr>
              <w:t xml:space="preserve"> </w:t>
            </w:r>
            <w:r w:rsidR="00CB3DE7" w:rsidRPr="00943AC1">
              <w:rPr>
                <w:rFonts w:ascii="Times New Roman" w:hAnsi="Times New Roman"/>
              </w:rPr>
              <w:t>,за год.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>- Результаты работы МС.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8D2">
              <w:rPr>
                <w:rFonts w:ascii="Times New Roman" w:hAnsi="Times New Roman"/>
              </w:rPr>
              <w:t xml:space="preserve">- Отчёт о работе </w:t>
            </w:r>
            <w:r>
              <w:rPr>
                <w:rFonts w:ascii="Times New Roman" w:hAnsi="Times New Roman"/>
              </w:rPr>
              <w:t>МС</w:t>
            </w:r>
            <w:r w:rsidRPr="004528D2">
              <w:rPr>
                <w:rFonts w:ascii="Times New Roman" w:hAnsi="Times New Roman"/>
              </w:rPr>
              <w:t xml:space="preserve"> и ШМО за учебный </w:t>
            </w:r>
            <w:r w:rsidRPr="00943AC1">
              <w:rPr>
                <w:rFonts w:ascii="Times New Roman" w:hAnsi="Times New Roman"/>
              </w:rPr>
              <w:t>год.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1">
              <w:rPr>
                <w:rFonts w:ascii="Times New Roman" w:hAnsi="Times New Roman"/>
              </w:rPr>
              <w:t xml:space="preserve">- О планировании работы МС и ШМО на </w:t>
            </w:r>
            <w:r w:rsidR="004E5825">
              <w:rPr>
                <w:rFonts w:ascii="Times New Roman" w:hAnsi="Times New Roman"/>
              </w:rPr>
              <w:t>2019/2020</w:t>
            </w:r>
            <w:r w:rsidRPr="004528D2">
              <w:rPr>
                <w:rFonts w:ascii="Times New Roman" w:hAnsi="Times New Roman"/>
              </w:rPr>
              <w:t xml:space="preserve">  учебный </w:t>
            </w:r>
            <w:r w:rsidRPr="00943AC1">
              <w:rPr>
                <w:rFonts w:ascii="Times New Roman" w:hAnsi="Times New Roman"/>
              </w:rPr>
              <w:t>год.</w:t>
            </w:r>
          </w:p>
          <w:p w:rsidR="00CB3DE7" w:rsidRPr="00943AC1" w:rsidRDefault="00CB3DE7" w:rsidP="00350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7" w:rsidRPr="00943AC1" w:rsidRDefault="00FA2BC8" w:rsidP="0035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CB3DE7">
              <w:rPr>
                <w:rFonts w:ascii="Times New Roman" w:hAnsi="Times New Roman"/>
              </w:rPr>
              <w:t xml:space="preserve"> ШМС</w:t>
            </w:r>
            <w:r>
              <w:rPr>
                <w:rFonts w:ascii="Times New Roman" w:hAnsi="Times New Roman"/>
              </w:rPr>
              <w:t>,                         члены МС</w:t>
            </w:r>
          </w:p>
        </w:tc>
      </w:tr>
    </w:tbl>
    <w:p w:rsidR="001921F1" w:rsidRDefault="001921F1" w:rsidP="00CB3DE7">
      <w:pPr>
        <w:spacing w:before="30" w:after="3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C479DE" w:rsidRDefault="00C479DE" w:rsidP="00CB3DE7">
      <w:pPr>
        <w:spacing w:before="30" w:after="3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C479DE" w:rsidRDefault="00C479DE" w:rsidP="00CB3DE7">
      <w:pPr>
        <w:spacing w:before="30" w:after="3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E1032" w:rsidRDefault="00CB3DE7" w:rsidP="00CB3DE7">
      <w:pPr>
        <w:spacing w:before="30" w:after="3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4.3</w:t>
      </w:r>
      <w:r w:rsidR="008E1032">
        <w:rPr>
          <w:rFonts w:ascii="Times New Roman" w:hAnsi="Times New Roman"/>
          <w:b/>
          <w:i/>
          <w:sz w:val="32"/>
          <w:szCs w:val="32"/>
        </w:rPr>
        <w:t xml:space="preserve">. Планирование работы </w:t>
      </w:r>
      <w:r>
        <w:rPr>
          <w:rFonts w:ascii="Times New Roman" w:hAnsi="Times New Roman"/>
          <w:b/>
          <w:i/>
          <w:sz w:val="32"/>
          <w:szCs w:val="32"/>
        </w:rPr>
        <w:t>Ш</w:t>
      </w:r>
      <w:r w:rsidR="008E1032">
        <w:rPr>
          <w:rFonts w:ascii="Times New Roman" w:hAnsi="Times New Roman"/>
          <w:b/>
          <w:i/>
          <w:sz w:val="32"/>
          <w:szCs w:val="32"/>
        </w:rPr>
        <w:t>МО учителей – предметников:</w:t>
      </w:r>
    </w:p>
    <w:p w:rsidR="008E1032" w:rsidRDefault="008E1032" w:rsidP="008E1032">
      <w:pPr>
        <w:spacing w:before="30" w:after="30" w:line="240" w:lineRule="auto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52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0"/>
        <w:gridCol w:w="8753"/>
        <w:gridCol w:w="3958"/>
      </w:tblGrid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1032" w:rsidTr="00CB3DE7">
        <w:tc>
          <w:tcPr>
            <w:tcW w:w="1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Начальные классы</w:t>
            </w:r>
          </w:p>
        </w:tc>
      </w:tr>
      <w:tr w:rsidR="008E1032" w:rsidTr="00AF11F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F" w:rsidRDefault="00FA2BC8" w:rsidP="00AF11F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на 2018/2019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AF1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AF11FF" w:rsidTr="00CB3DE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Default="00AF11FF" w:rsidP="00AF11FF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Default="00AF11FF" w:rsidP="00AF11F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Default="00AF11FF" w:rsidP="00AF11F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по реализации РИП.</w:t>
            </w:r>
          </w:p>
          <w:p w:rsidR="006C0AEF" w:rsidRDefault="006C0AEF" w:rsidP="00AF11F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Default="00AF11FF" w:rsidP="00AF11F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Бабич И.В.</w:t>
            </w:r>
          </w:p>
        </w:tc>
      </w:tr>
      <w:tr w:rsidR="008E1032" w:rsidTr="00CB3DE7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школьного этапа Всероссийской олимпиады </w:t>
            </w:r>
          </w:p>
          <w:p w:rsidR="008E1032" w:rsidRPr="002078F9" w:rsidRDefault="003763D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8F9">
              <w:rPr>
                <w:rFonts w:ascii="Times New Roman" w:hAnsi="Times New Roman"/>
                <w:b/>
                <w:sz w:val="24"/>
                <w:szCs w:val="24"/>
              </w:rPr>
              <w:t>Изучение состояния преподавания предмета «Окружающий мир».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8E1032" w:rsidTr="00CB3DE7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Заседание МО «Создание условий для формирования и развития личностных УУД»: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Диагностические методики личностных УУД.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Возрастные особенности развития личностных УУД младших школьников.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Анализ условий для развития личностных УУД.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Портрет ученика со сформированными личностными УУД.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8E1032" w:rsidTr="00CB3DE7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2" w:rsidRDefault="008E1032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D3" w:rsidRPr="006C0AEF" w:rsidRDefault="003763D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8F9">
              <w:rPr>
                <w:rFonts w:ascii="Times New Roman" w:hAnsi="Times New Roman"/>
                <w:b/>
                <w:sz w:val="24"/>
                <w:szCs w:val="24"/>
              </w:rPr>
              <w:t>Изучение состояния преподавания русского языка.</w:t>
            </w:r>
            <w:r w:rsidR="006C0AE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6C0AEF"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 w:rsidR="006C0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8E1032" w:rsidTr="00CB3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работы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 Оценка эффективности работы учителей русского языка и литературы по повышению качества обучения, выявление недостатков в работе и поиск путей их решения.  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календарно-тематического планирования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и обзор методической литературы.</w:t>
            </w:r>
          </w:p>
          <w:p w:rsidR="003763DE" w:rsidRPr="002078F9" w:rsidRDefault="003763D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8F9">
              <w:rPr>
                <w:rFonts w:ascii="Times New Roman" w:hAnsi="Times New Roman"/>
                <w:b/>
                <w:sz w:val="24"/>
                <w:szCs w:val="24"/>
              </w:rPr>
              <w:t>Изучение уровня преподавания иностранных языков.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8E1032" w:rsidTr="001505EF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F" w:rsidRDefault="009D5430" w:rsidP="001505EF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Методической неделе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="001505EF" w:rsidRPr="00BD61D7">
              <w:rPr>
                <w:rFonts w:ascii="Times New Roman" w:hAnsi="Times New Roman"/>
                <w:b/>
                <w:sz w:val="24"/>
                <w:szCs w:val="24"/>
              </w:rPr>
              <w:t>«Организация педагогического наблюдения за проектной деятельностью учеников»</w:t>
            </w:r>
            <w:r w:rsidR="001505EF">
              <w:rPr>
                <w:rFonts w:ascii="Times New Roman" w:hAnsi="Times New Roman"/>
                <w:sz w:val="24"/>
                <w:szCs w:val="24"/>
              </w:rPr>
              <w:t xml:space="preserve"> (обмен опытом по управлению образовательной деятельностью).</w:t>
            </w:r>
          </w:p>
          <w:p w:rsidR="008E1032" w:rsidRDefault="008E1032" w:rsidP="001505E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8E1032" w:rsidTr="00CB3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3763DE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ходе и результатах реализации РИП </w:t>
            </w:r>
            <w:r>
              <w:rPr>
                <w:rFonts w:ascii="Times New Roman" w:hAnsi="Times New Roman"/>
              </w:rPr>
              <w:t>«</w:t>
            </w:r>
            <w:r w:rsidRPr="003507BB">
              <w:rPr>
                <w:rFonts w:ascii="Times New Roman" w:hAnsi="Times New Roman"/>
                <w:sz w:val="24"/>
                <w:szCs w:val="24"/>
              </w:rPr>
              <w:t>Взаимосвязь печатных и электронных ресурсов доя достижения планируемых результатов обучения в начальной школе»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8F9" w:rsidRPr="001505EF" w:rsidRDefault="006C0AEF" w:rsidP="006C0AEF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05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05EF" w:rsidRPr="001505EF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Недели начальной школы.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8E1032" w:rsidTr="00CB3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Pr="002078F9" w:rsidRDefault="008E1032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8F9">
              <w:rPr>
                <w:rFonts w:ascii="Times New Roman" w:hAnsi="Times New Roman"/>
                <w:b/>
                <w:sz w:val="24"/>
                <w:szCs w:val="24"/>
              </w:rPr>
              <w:t>Изучение состояния преподавания физической культуры в 1-4 классах.</w:t>
            </w:r>
          </w:p>
          <w:p w:rsidR="008E1032" w:rsidRDefault="003763DE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МО за 2018/2019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чебный год. Планирование на 2019/2020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8E1032" w:rsidTr="00CB3DE7">
        <w:tc>
          <w:tcPr>
            <w:tcW w:w="1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рабочих программ. </w:t>
            </w:r>
            <w:r w:rsidR="003763DE">
              <w:rPr>
                <w:rFonts w:ascii="Times New Roman" w:hAnsi="Times New Roman"/>
                <w:sz w:val="24"/>
                <w:szCs w:val="24"/>
              </w:rPr>
              <w:t>Утверждение плана работы на 2018/2019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 Подготовка и утверждение тематического планирования уроков. Оценка программно-методического обеспечения по предмету</w:t>
            </w:r>
            <w:r w:rsidR="00376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D5430">
              <w:rPr>
                <w:rFonts w:ascii="Times New Roman" w:hAnsi="Times New Roman"/>
                <w:sz w:val="24"/>
                <w:szCs w:val="24"/>
              </w:rPr>
              <w:t xml:space="preserve">  Анализ результатов ГИА в 11-</w:t>
            </w:r>
            <w:r w:rsidR="003763DE">
              <w:rPr>
                <w:rFonts w:ascii="Times New Roman" w:hAnsi="Times New Roman"/>
                <w:sz w:val="24"/>
                <w:szCs w:val="24"/>
              </w:rPr>
              <w:t>х</w:t>
            </w:r>
            <w:r w:rsidR="0083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3D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D5430">
              <w:rPr>
                <w:rFonts w:ascii="Times New Roman" w:hAnsi="Times New Roman"/>
                <w:sz w:val="24"/>
                <w:szCs w:val="24"/>
              </w:rPr>
              <w:t xml:space="preserve"> 9-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 классах</w:t>
            </w:r>
            <w:r w:rsidR="00376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Темеркая З.К.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одаренными детьми</w:t>
            </w:r>
            <w:r w:rsidR="009D54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11FF" w:rsidRDefault="00AF11FF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8F9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="00EB7EF3" w:rsidRPr="002078F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2078F9" w:rsidRPr="002078F9">
              <w:rPr>
                <w:rFonts w:ascii="Times New Roman" w:hAnsi="Times New Roman"/>
                <w:b/>
                <w:sz w:val="24"/>
                <w:szCs w:val="24"/>
              </w:rPr>
              <w:t>о Всероссийском конкурсе сочинений (</w:t>
            </w:r>
            <w:r w:rsidR="00EB7EF3" w:rsidRPr="002078F9">
              <w:rPr>
                <w:rFonts w:ascii="Times New Roman" w:hAnsi="Times New Roman"/>
                <w:b/>
                <w:sz w:val="24"/>
                <w:szCs w:val="24"/>
              </w:rPr>
              <w:t>ВКС</w:t>
            </w:r>
            <w:r w:rsidR="002078F9" w:rsidRPr="002078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EB7EF3" w:rsidRPr="00207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C0AEF" w:rsidRPr="002078F9" w:rsidRDefault="006C0AEF" w:rsidP="006C0AEF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Темеркая З.К.</w:t>
            </w:r>
          </w:p>
        </w:tc>
      </w:tr>
      <w:tr w:rsidR="008E1032" w:rsidTr="00B52BFC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школьной олимпиады по русскому языку и литературе для учащихся 5-11 классов</w:t>
            </w:r>
            <w:r w:rsidR="009D54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430" w:rsidRPr="002078F9" w:rsidRDefault="009D5430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8F9">
              <w:rPr>
                <w:rFonts w:ascii="Times New Roman" w:hAnsi="Times New Roman"/>
                <w:b/>
                <w:sz w:val="24"/>
                <w:szCs w:val="24"/>
              </w:rPr>
              <w:t>Изучение уровня преподавания русского языка в 5-8-х классах.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Темеркая З.К.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муниципальному этапу Всероссийской олимпиады школьников. Итоги школьного этапа.</w:t>
            </w:r>
          </w:p>
          <w:p w:rsidR="002078F9" w:rsidRDefault="002078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творческих предметных конкурсах.</w:t>
            </w:r>
          </w:p>
          <w:p w:rsidR="008334D3" w:rsidRDefault="006C0AE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 xml:space="preserve">Участие педагогов и учащихся школы в мероприятиях по плану работы </w:t>
            </w:r>
            <w:r w:rsidRPr="006C0AEF">
              <w:rPr>
                <w:rFonts w:ascii="Times New Roman" w:hAnsi="Times New Roman"/>
                <w:sz w:val="24"/>
                <w:szCs w:val="24"/>
              </w:rPr>
              <w:lastRenderedPageBreak/>
              <w:t>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 Темеркая З.К.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оснащения учебных кабинетов учебным оборудованием в соответствии с ФГОС.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работы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 Оценка эффективности работы учителей русского языка и литературы по повышению качества обучения, выявление недостатков в работе и поиск путей их решения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преподавания отдельных элементов содержания предметного курса в рамках подготовки к ОГЭ и ЕГЭ.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итогов муниципального этапа олимпиад. Подготовка к проведению недели русского языка.  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календарно-тематического планирования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и обзор методической литературы по русскому языку и литературе.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Темеркая З.К.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F" w:rsidRDefault="009D5430" w:rsidP="001505EF">
            <w:pPr>
              <w:spacing w:after="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Методической неделе по теме: </w:t>
            </w:r>
            <w:r w:rsidR="001505EF" w:rsidRPr="00BD61D7">
              <w:rPr>
                <w:rFonts w:ascii="Times New Roman" w:hAnsi="Times New Roman"/>
                <w:b/>
                <w:sz w:val="24"/>
                <w:szCs w:val="24"/>
              </w:rPr>
              <w:t>«Организация педагогического наблюдения за проектной деятельностью учеников»</w:t>
            </w:r>
            <w:r w:rsidR="001505EF">
              <w:rPr>
                <w:rFonts w:ascii="Times New Roman" w:hAnsi="Times New Roman"/>
                <w:sz w:val="24"/>
                <w:szCs w:val="24"/>
              </w:rPr>
              <w:t xml:space="preserve"> (обмен опытом по управлению образовательной деятельностью).</w:t>
            </w:r>
          </w:p>
          <w:p w:rsidR="008E1032" w:rsidRPr="002078F9" w:rsidRDefault="009D5430" w:rsidP="001505EF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8F9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="00AF11FF" w:rsidRPr="002078F9">
              <w:rPr>
                <w:rFonts w:ascii="Times New Roman" w:hAnsi="Times New Roman"/>
                <w:b/>
                <w:sz w:val="24"/>
                <w:szCs w:val="24"/>
              </w:rPr>
              <w:t>русского языка и литературы.</w:t>
            </w:r>
            <w:r w:rsidR="00A355C0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уровня преподавания родных языков.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Темеркая З.К.</w:t>
            </w:r>
            <w:r w:rsidR="00A355C0">
              <w:rPr>
                <w:rFonts w:ascii="Times New Roman" w:hAnsi="Times New Roman"/>
                <w:sz w:val="24"/>
                <w:szCs w:val="24"/>
              </w:rPr>
              <w:t>, зам. директора Реутова Т.И.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вопросов, связанных с подготовкой к сдаче ЕГЭ в 11 – х классах, и ОГЭ в 9 – х классах. Анализ пробного экзамена по русскому языку в 9– х и 11– х классах. </w:t>
            </w:r>
            <w:r w:rsidR="006C0A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6C0AEF"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 w:rsidR="006C0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Темеркая З.К.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AF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участия в предметных творческих конкурсах муниципального и регионального уровней.</w:t>
            </w:r>
          </w:p>
          <w:p w:rsidR="008334D3" w:rsidRDefault="0083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Выполнение педагогами плана работы Экспертного совета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Темеркая З.К.</w:t>
            </w:r>
          </w:p>
        </w:tc>
      </w:tr>
      <w:tr w:rsidR="008E1032" w:rsidTr="00B52BFC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</w:t>
            </w:r>
            <w:r w:rsidR="00EB7EF3">
              <w:rPr>
                <w:rFonts w:ascii="Times New Roman" w:hAnsi="Times New Roman"/>
                <w:sz w:val="24"/>
                <w:szCs w:val="24"/>
              </w:rPr>
              <w:t>уждение рабочих программ на 2019/2020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программно-методического обеспечения по предмету. Анализ работы</w:t>
            </w:r>
            <w:r w:rsidR="00EB7EF3">
              <w:rPr>
                <w:rFonts w:ascii="Times New Roman" w:hAnsi="Times New Roman"/>
                <w:sz w:val="24"/>
                <w:szCs w:val="24"/>
              </w:rPr>
              <w:t xml:space="preserve"> МО за год. Планирование на 2019/2020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Темеркая З.К.</w:t>
            </w:r>
          </w:p>
        </w:tc>
      </w:tr>
      <w:tr w:rsidR="008E1032" w:rsidTr="00CB3DE7">
        <w:tc>
          <w:tcPr>
            <w:tcW w:w="1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Математика, физика и информатика и ИКТ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EB7EF3">
            <w:pPr>
              <w:spacing w:before="30" w:after="3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на 2018/2019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8E1032" w:rsidRDefault="00EB7EF3">
            <w:pPr>
              <w:spacing w:before="30" w:after="3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ГИА в 11-х и  9-</w:t>
            </w:r>
            <w:r w:rsidR="008E1032">
              <w:rPr>
                <w:rFonts w:ascii="Times New Roman" w:hAnsi="Times New Roman"/>
                <w:sz w:val="24"/>
                <w:szCs w:val="24"/>
              </w:rPr>
              <w:t>х классах.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Новикова А.А.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одаренными детьми, подготовка и проведение школьного этапа Всероссийской олимпиады школьников.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</w:t>
            </w:r>
            <w:r w:rsidR="00EB7EF3">
              <w:rPr>
                <w:rFonts w:ascii="Times New Roman" w:hAnsi="Times New Roman"/>
                <w:sz w:val="24"/>
                <w:szCs w:val="24"/>
              </w:rPr>
              <w:t>рафика контрольных работ на 2018/2019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Новикова А.А.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тренировочных работ по математике в форме ОГЭ в 9 классах и в форме ЕГЭ в 11 классе, их анализ. 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со слабоуспевающими учащимися</w:t>
            </w:r>
            <w:r w:rsidR="00EB7E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Новикова А.А.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муниципальному этапу Всероссийской олимпиады школьников. Итоги школьного этапа.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Новикова А.А.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EA3D24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и </w:t>
            </w:r>
            <w:r w:rsidR="002078F9" w:rsidRPr="002078F9">
              <w:rPr>
                <w:rFonts w:ascii="Times New Roman" w:hAnsi="Times New Roman"/>
                <w:b/>
                <w:sz w:val="24"/>
                <w:szCs w:val="24"/>
              </w:rPr>
              <w:t>проведение</w:t>
            </w:r>
            <w:r w:rsidR="008E1032" w:rsidRPr="002078F9">
              <w:rPr>
                <w:rFonts w:ascii="Times New Roman" w:hAnsi="Times New Roman"/>
                <w:b/>
                <w:sz w:val="24"/>
                <w:szCs w:val="24"/>
              </w:rPr>
              <w:t xml:space="preserve"> тематической декады. Изучен</w:t>
            </w:r>
            <w:r w:rsidR="00EB7EF3" w:rsidRPr="002078F9">
              <w:rPr>
                <w:rFonts w:ascii="Times New Roman" w:hAnsi="Times New Roman"/>
                <w:b/>
                <w:sz w:val="24"/>
                <w:szCs w:val="24"/>
              </w:rPr>
              <w:t xml:space="preserve">ие состояния преподавания алгебры в 9, </w:t>
            </w:r>
            <w:r w:rsidR="008E1032" w:rsidRPr="002078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B7EF3" w:rsidRPr="002078F9">
              <w:rPr>
                <w:rFonts w:ascii="Times New Roman" w:hAnsi="Times New Roman"/>
                <w:b/>
                <w:sz w:val="24"/>
                <w:szCs w:val="24"/>
              </w:rPr>
              <w:t>-х</w:t>
            </w:r>
            <w:r w:rsidR="008E1032" w:rsidRPr="002078F9">
              <w:rPr>
                <w:rFonts w:ascii="Times New Roman" w:hAnsi="Times New Roman"/>
                <w:b/>
                <w:sz w:val="24"/>
                <w:szCs w:val="24"/>
              </w:rPr>
              <w:t xml:space="preserve"> классах.</w:t>
            </w:r>
          </w:p>
          <w:p w:rsidR="008334D3" w:rsidRPr="002078F9" w:rsidRDefault="006C0AEF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Новикова А.А.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успеваемости по математике, физике, информатике за 1 полугодие. 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итогов муниципального этапа   Всероссийской олимпиады школьников. 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календарно-тематического планирования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оснащения учебных кабинетов учебно-лабораторным оборудованием в соответствии с ФГОС.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Новикова А.А.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F" w:rsidRDefault="00EB7EF3" w:rsidP="001505EF">
            <w:pPr>
              <w:spacing w:after="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078F9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Методической неделе по теме: </w:t>
            </w:r>
            <w:r w:rsidR="001505EF" w:rsidRPr="00BD61D7">
              <w:rPr>
                <w:rFonts w:ascii="Times New Roman" w:hAnsi="Times New Roman"/>
                <w:b/>
                <w:sz w:val="24"/>
                <w:szCs w:val="24"/>
              </w:rPr>
              <w:t>«Организация педагогического наблюдения за проектной деятельностью учеников»</w:t>
            </w:r>
            <w:r w:rsidR="001505EF">
              <w:rPr>
                <w:rFonts w:ascii="Times New Roman" w:hAnsi="Times New Roman"/>
                <w:sz w:val="24"/>
                <w:szCs w:val="24"/>
              </w:rPr>
              <w:t xml:space="preserve"> (обмен опытом по управлению образовательной деятельностью).</w:t>
            </w:r>
          </w:p>
          <w:p w:rsidR="008E1032" w:rsidRPr="002078F9" w:rsidRDefault="008E1032" w:rsidP="001505EF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Новикова А.А.</w:t>
            </w:r>
          </w:p>
        </w:tc>
      </w:tr>
      <w:tr w:rsidR="008E1032" w:rsidTr="00B52BFC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вопросов, связанных с подготовкой к сдаче ЕГЭ в 11 – х классах, и ОГЭ в 9 – х классах. Анализ пробного экзамена по математике в 9 – х и 11 – х классах.</w:t>
            </w:r>
          </w:p>
          <w:p w:rsidR="008334D3" w:rsidRDefault="006C0AE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Новикова А.А.</w:t>
            </w:r>
          </w:p>
        </w:tc>
      </w:tr>
      <w:tr w:rsidR="008E1032" w:rsidTr="002078F9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преподавания отдельных элементов содержания предметного курса в рамках подготовки к итоговой государственной аттестации выпускников 9 и 11-х классов.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Новикова А.А.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рабочих программ на 2018/2019 учебный год. 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программно-методического обеспечения по предмету.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отчеты учителей. Анализ работы МО за год.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на 2018/2019 учебный год.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Новикова А.А.</w:t>
            </w:r>
          </w:p>
        </w:tc>
      </w:tr>
      <w:tr w:rsidR="008E1032" w:rsidTr="00CB3DE7">
        <w:tc>
          <w:tcPr>
            <w:tcW w:w="1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Естественнонаучный цикл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</w:t>
            </w:r>
            <w:r w:rsidR="002078F9">
              <w:rPr>
                <w:rFonts w:ascii="Times New Roman" w:hAnsi="Times New Roman"/>
                <w:sz w:val="24"/>
                <w:szCs w:val="24"/>
              </w:rPr>
              <w:t xml:space="preserve">на 2018/2019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8E1032" w:rsidRDefault="005F7453">
            <w:pPr>
              <w:spacing w:before="30" w:after="3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ГИА-2018 в 11-х и 9-х классах.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Высоцкая О.Н.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одаренными детьми, подготовка и проведение школьного этапа Всероссийской олимпиады школьниковпо биологии, химии, географии, экологии для учащихся 5-11 классов.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</w:t>
            </w:r>
            <w:r w:rsidR="005F7453">
              <w:rPr>
                <w:rFonts w:ascii="Times New Roman" w:hAnsi="Times New Roman"/>
                <w:sz w:val="24"/>
                <w:szCs w:val="24"/>
              </w:rPr>
              <w:t>рафика контрольных работ на 2018/2019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Высоцкая О.Н.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Высоцкая О.Н.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работа по  химии, биологии, географии, экологии.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муниципальному этапу Всероссийской олимпиады школьников. Итоги школьного этапа.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Высоцкая О.Н.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преподавания отдельных элементов содержания предметных курсов в рамках подготовки к итоговой государственной аттестации выпускников 9 и 11-х классов.</w:t>
            </w:r>
          </w:p>
          <w:p w:rsidR="008334D3" w:rsidRDefault="006C0AE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Высоцкая О.Н.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успеваемости по предметам естественно-научного цикла за 1 полугодие. 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итогов муниципального этапа   Всероссийской олимпиады школьников. 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рабочих программ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 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оснащения учебных кабинетов учебно-лабораторным оборудованием в соответствии с ФГОС.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Высоцкая О.Н.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F" w:rsidRDefault="005F7453" w:rsidP="001505EF">
            <w:pPr>
              <w:spacing w:after="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078F9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Методической неделе по теме: </w:t>
            </w:r>
            <w:r w:rsidR="001505EF" w:rsidRPr="00BD61D7">
              <w:rPr>
                <w:rFonts w:ascii="Times New Roman" w:hAnsi="Times New Roman"/>
                <w:b/>
                <w:sz w:val="24"/>
                <w:szCs w:val="24"/>
              </w:rPr>
              <w:t>«Организация педагогического наблюдения за проектной деятельностью учеников»</w:t>
            </w:r>
            <w:r w:rsidR="001505EF">
              <w:rPr>
                <w:rFonts w:ascii="Times New Roman" w:hAnsi="Times New Roman"/>
                <w:sz w:val="24"/>
                <w:szCs w:val="24"/>
              </w:rPr>
              <w:t xml:space="preserve"> (обмен опытом по управлению образовательной деятельностью).</w:t>
            </w:r>
          </w:p>
          <w:p w:rsidR="008E1032" w:rsidRDefault="008E1032" w:rsidP="001505EF">
            <w:pPr>
              <w:spacing w:before="30" w:after="3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  учащихся 5-11 классов к защите работ в МАН.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Высоцкая О.Н.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="005F7453">
              <w:rPr>
                <w:rFonts w:ascii="Times New Roman" w:hAnsi="Times New Roman"/>
                <w:sz w:val="24"/>
                <w:szCs w:val="24"/>
              </w:rPr>
              <w:t>а к проведению предметной недели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вопросов, связанных с подготовкой к сдаче ЕГЭ в 11</w:t>
            </w:r>
            <w:r w:rsidR="005F7453">
              <w:rPr>
                <w:rFonts w:ascii="Times New Roman" w:hAnsi="Times New Roman"/>
                <w:sz w:val="24"/>
                <w:szCs w:val="24"/>
              </w:rPr>
              <w:t xml:space="preserve"> – х классах, и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9 – х классах. Анализ пробных работ по физике, химии, географии, биологии в 9 – х и 11 – х классах.</w:t>
            </w:r>
          </w:p>
          <w:p w:rsidR="008334D3" w:rsidRDefault="006C0AE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Высоцкая О.Н.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Pr="005F7453" w:rsidRDefault="008E1032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453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Проведение недели естественных наук.</w:t>
            </w:r>
          </w:p>
          <w:p w:rsidR="008E1032" w:rsidRPr="005F7453" w:rsidRDefault="005F7453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453">
              <w:rPr>
                <w:rFonts w:ascii="Times New Roman" w:hAnsi="Times New Roman"/>
                <w:b/>
                <w:sz w:val="24"/>
                <w:szCs w:val="24"/>
              </w:rPr>
              <w:t>Изучение уровня преподавания биологии.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Высоцкая О.Н.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</w:t>
            </w:r>
            <w:r w:rsidR="005F7453">
              <w:rPr>
                <w:rFonts w:ascii="Times New Roman" w:hAnsi="Times New Roman"/>
                <w:sz w:val="24"/>
                <w:szCs w:val="24"/>
              </w:rPr>
              <w:t>уждение рабочих программ на 2019/2020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программно-методического обеспечения по предмету. Анализ работы МО за год.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на 201</w:t>
            </w:r>
            <w:r w:rsidR="005F745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5F7453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Высоцкая О.Н.</w:t>
            </w:r>
          </w:p>
        </w:tc>
      </w:tr>
      <w:tr w:rsidR="008E1032" w:rsidTr="00CB3DE7">
        <w:tc>
          <w:tcPr>
            <w:tcW w:w="1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Обществоведческий цикл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на 2018/2019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учебный год. Обсуждение рабочих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Оценка программно-методического обеспечения по предмету</w:t>
            </w:r>
            <w:r w:rsidR="005F74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Андриишин Н.В.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ЕГЭ по истории и обществознанию в 11 – х классах и ГВЭ в 9 – х классах</w:t>
            </w:r>
            <w:r w:rsidR="005F74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Андриишин Н.В.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 по истории, обществознанию для учащихся 5-11 классов</w:t>
            </w:r>
            <w:r w:rsidR="005F74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Андриишин Н.В.</w:t>
            </w:r>
          </w:p>
        </w:tc>
      </w:tr>
      <w:tr w:rsidR="008E1032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Эффективные методы подготовки к государственной итоговой аттестации по истории и обществознанию. </w:t>
            </w:r>
          </w:p>
          <w:p w:rsidR="005F7453" w:rsidRDefault="005F7453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453">
              <w:rPr>
                <w:rFonts w:ascii="Times New Roman" w:hAnsi="Times New Roman"/>
                <w:b/>
                <w:sz w:val="24"/>
                <w:szCs w:val="24"/>
              </w:rPr>
              <w:t>Изучение уровня преподавания обществознания в 6-11-х классах.</w:t>
            </w:r>
          </w:p>
          <w:p w:rsidR="005F7453" w:rsidRPr="005F7453" w:rsidRDefault="005F7453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недели истории.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Андриишин Н.В.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преподавания отдельных элементов содержания предметных курсов в рамках подготовки к итоговой государственной аттестации выпускников 9 и 11-х классов.</w:t>
            </w:r>
          </w:p>
          <w:p w:rsidR="008334D3" w:rsidRDefault="006C0AEF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Андриишин Н.В.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результатов работы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 Оценка эффективности, выявление недостатков и поиск путей их решения.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преподавания отдельных элементов содержания предметного курса в рамках подготовки к ЕГЭ.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итогов школьного, муниципального этапов Всероссийских олимпиад школьников.  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рабочих программ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и обзор методической литературы по истории и обществознанию.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Андриишин Н.В.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F" w:rsidRDefault="005F7453" w:rsidP="001505EF">
            <w:pPr>
              <w:spacing w:after="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078F9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Методической неделе по теме: </w:t>
            </w:r>
            <w:r w:rsidR="001505EF" w:rsidRPr="00BD61D7">
              <w:rPr>
                <w:rFonts w:ascii="Times New Roman" w:hAnsi="Times New Roman"/>
                <w:b/>
                <w:sz w:val="24"/>
                <w:szCs w:val="24"/>
              </w:rPr>
              <w:t>«Организация педагогического наблюдения за проектной деятельностью учеников»</w:t>
            </w:r>
            <w:r w:rsidR="001505EF">
              <w:rPr>
                <w:rFonts w:ascii="Times New Roman" w:hAnsi="Times New Roman"/>
                <w:sz w:val="24"/>
                <w:szCs w:val="24"/>
              </w:rPr>
              <w:t xml:space="preserve"> (обмен опытом по управлению образовательной деятельностью).</w:t>
            </w:r>
          </w:p>
          <w:p w:rsidR="005F7453" w:rsidRDefault="005F7453" w:rsidP="0015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Андриишин Н.В.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3" w:rsidRDefault="005F7453" w:rsidP="005F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Внеурочная работа по истории, обществознанию. Обсуждение вопросов, связанных с подготовкой к ЕГЭ в 11 – х классах, и ГИА в 9 – х классах.</w:t>
            </w:r>
          </w:p>
          <w:p w:rsidR="005F7453" w:rsidRDefault="006C0AEF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Андриишин Н.В.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рабочих программ на 2018/2019 учебный год. </w:t>
            </w:r>
          </w:p>
          <w:p w:rsidR="005F7453" w:rsidRDefault="005F7453" w:rsidP="005F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Андриишин Н.В.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программно-методического обеспечения по предмету.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работы МО за год.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на 2019/2020 учебный год.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Андриишин Н.В.</w:t>
            </w:r>
          </w:p>
        </w:tc>
      </w:tr>
      <w:tr w:rsidR="005F7453" w:rsidTr="00CB3DE7">
        <w:tc>
          <w:tcPr>
            <w:tcW w:w="1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рабочих программ. Утверждение плана работы на 2018/2019 учебный год. Оценка программно-методического обеспечения по предмету. Анализ результатов ЕГЭ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Куценко Т.И.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Куценко Т.И.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школьного этапа Всероссийской олимпиады по английскому языку для учащихся 5-11 классов. 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Куценко Т.И.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школьного этапа Всероссийской олимпиады школьников. Подготовка материалов для проведения контрольных работ за 1 полугодие</w:t>
            </w:r>
            <w:r w:rsidR="00833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4D3" w:rsidRDefault="006C0AEF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Куценко Т.И.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результатов работы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 Оценка эффективности, выявление недостатков и поиск путей их решения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преподавания отдельных элементов содержания предметного курса в рамках подготовки к ЕГЭ и ОГЭ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рабочих программ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и обзор методической литературы по английскому языку</w:t>
            </w:r>
            <w:r w:rsidR="00111C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11CA4" w:rsidRPr="00111CA4">
              <w:rPr>
                <w:rFonts w:ascii="Times New Roman" w:hAnsi="Times New Roman"/>
                <w:b/>
                <w:sz w:val="24"/>
                <w:szCs w:val="24"/>
              </w:rPr>
              <w:t>Изучение уровня преподавания иностранных языков.</w:t>
            </w:r>
            <w:r w:rsidR="00111CA4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недели иностранных языков.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Куценко Т.И.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95" w:rsidRDefault="00111CA4" w:rsidP="00FB5595">
            <w:pPr>
              <w:spacing w:after="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078F9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Методической неделе по теме: </w:t>
            </w:r>
            <w:r w:rsidR="00FB5595" w:rsidRPr="00BD61D7">
              <w:rPr>
                <w:rFonts w:ascii="Times New Roman" w:hAnsi="Times New Roman"/>
                <w:b/>
                <w:sz w:val="24"/>
                <w:szCs w:val="24"/>
              </w:rPr>
              <w:t>«Организация педагогического наблюдения за проектной деятельностью учеников»</w:t>
            </w:r>
            <w:r w:rsidR="00FB5595">
              <w:rPr>
                <w:rFonts w:ascii="Times New Roman" w:hAnsi="Times New Roman"/>
                <w:sz w:val="24"/>
                <w:szCs w:val="24"/>
              </w:rPr>
              <w:t xml:space="preserve"> (обмен опытом по управлению образовательной деятельностью).</w:t>
            </w:r>
          </w:p>
          <w:p w:rsidR="005F7453" w:rsidRDefault="005F7453" w:rsidP="00FB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Куценко Т.И.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вопросов, связанных с подготовкой к сдаче ЕГЭ в 11 – х классах и ОГЭ в 9 – х классах.</w:t>
            </w:r>
          </w:p>
          <w:p w:rsidR="008334D3" w:rsidRDefault="006C0AEF" w:rsidP="005F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Куценко Т.И.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неделя по теме: «Организация внеурочной деятельности в ОУ в условиях реализации ФГОС ООО»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Куценко Т.И.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рабочих программ на 2018/2019 учебный год. 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программно-методического обеспечения по предмету.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работы МО за год.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на 2018/2019 учебный год.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 учителей по подготовке к ЕГЭ и ГИА  с использованием современных технологий обучения.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Куценко Т.И.</w:t>
            </w:r>
          </w:p>
        </w:tc>
      </w:tr>
      <w:tr w:rsidR="005F7453" w:rsidTr="00CB3DE7">
        <w:tc>
          <w:tcPr>
            <w:tcW w:w="1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Художественно-эстетический цикл, технологии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рабочих программ. </w:t>
            </w:r>
            <w:r w:rsidR="00111CA4">
              <w:rPr>
                <w:rFonts w:ascii="Times New Roman" w:hAnsi="Times New Roman"/>
                <w:sz w:val="24"/>
                <w:szCs w:val="24"/>
              </w:rPr>
              <w:t>Утверждение плана работы на 2018/2019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 Оценка программно-методического обеспечения по предмету.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Баширова У.И.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работы с одаренными детьми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Баширова У.И.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</w:t>
            </w:r>
            <w:r w:rsidR="00111CA4">
              <w:rPr>
                <w:rFonts w:ascii="Times New Roman" w:hAnsi="Times New Roman"/>
                <w:sz w:val="24"/>
                <w:szCs w:val="24"/>
              </w:rPr>
              <w:t xml:space="preserve"> для учащихся 5-11 классов. 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Баширова У.И.</w:t>
            </w:r>
          </w:p>
          <w:p w:rsidR="005F7453" w:rsidRDefault="00111CA4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Реутова Т.И.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школьного этапа Всероссийской олимпиады школьников. Изучение состояния преподавания технологии.</w:t>
            </w:r>
          </w:p>
          <w:p w:rsidR="008334D3" w:rsidRDefault="006C0AEF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Баширова</w:t>
            </w:r>
            <w:r w:rsidR="00111CA4">
              <w:rPr>
                <w:rFonts w:ascii="Times New Roman" w:hAnsi="Times New Roman"/>
                <w:sz w:val="24"/>
                <w:szCs w:val="24"/>
              </w:rPr>
              <w:t xml:space="preserve"> У.И. Зам.директора Реутова Т.И.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результатов работы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 Оценка эффективности, выявление недостатков и поиск путей их решения.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рабочих программ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и обзор методической литературы.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Баширова У.И.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95" w:rsidRDefault="00111CA4" w:rsidP="00FB5595">
            <w:pPr>
              <w:spacing w:after="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078F9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Методической неделе по теме: </w:t>
            </w:r>
            <w:r w:rsidR="00FB5595" w:rsidRPr="00BD61D7">
              <w:rPr>
                <w:rFonts w:ascii="Times New Roman" w:hAnsi="Times New Roman"/>
                <w:b/>
                <w:sz w:val="24"/>
                <w:szCs w:val="24"/>
              </w:rPr>
              <w:t>«Организация педагогического наблюдения за проектной деятельностью учеников»</w:t>
            </w:r>
            <w:r w:rsidR="00FB5595">
              <w:rPr>
                <w:rFonts w:ascii="Times New Roman" w:hAnsi="Times New Roman"/>
                <w:sz w:val="24"/>
                <w:szCs w:val="24"/>
              </w:rPr>
              <w:t xml:space="preserve"> (обмен опытом по управлению образовательной деятельностью).</w:t>
            </w:r>
          </w:p>
          <w:p w:rsidR="005F7453" w:rsidRDefault="005F7453" w:rsidP="00FB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Баширова У.И.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CA4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тематической декады.</w:t>
            </w:r>
          </w:p>
          <w:p w:rsidR="008334D3" w:rsidRPr="00111CA4" w:rsidRDefault="006C0AEF" w:rsidP="005F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Баширова У.И.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A4" w:rsidRPr="00111CA4" w:rsidRDefault="00111CA4" w:rsidP="00111CA4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рабочих программ на 2019/2020 учебный год. </w:t>
            </w:r>
            <w:r w:rsidRPr="00111CA4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уровня </w:t>
            </w:r>
            <w:r w:rsidRPr="00111C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преподавания ИЗО.</w:t>
            </w:r>
          </w:p>
          <w:p w:rsidR="005F7453" w:rsidRDefault="005F7453" w:rsidP="005F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3" w:rsidRDefault="00A355C0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МО Баширова У.И.,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Реутова Т.И.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программно-методического обеспечения по предмету.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работы МО за год.</w:t>
            </w:r>
          </w:p>
          <w:p w:rsidR="005F7453" w:rsidRDefault="00111CA4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на 2019/2020</w:t>
            </w:r>
            <w:r w:rsidR="005F745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Баширова У.И.</w:t>
            </w:r>
          </w:p>
        </w:tc>
      </w:tr>
      <w:tr w:rsidR="005F7453" w:rsidTr="00CB3DE7">
        <w:tc>
          <w:tcPr>
            <w:tcW w:w="1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ОБЖ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рабочих программ. </w:t>
            </w:r>
            <w:r w:rsidR="00111CA4">
              <w:rPr>
                <w:rFonts w:ascii="Times New Roman" w:hAnsi="Times New Roman"/>
                <w:sz w:val="24"/>
                <w:szCs w:val="24"/>
              </w:rPr>
              <w:t>Утверждение плана работы на 2018/2019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 Оценка программно-методического обеспечения по предмету. Анализ результативности участия в спортивно-оздоровительных мероприятиях 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111CA4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Ярошевич</w:t>
            </w:r>
            <w:r w:rsidR="005F7453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внеклассной работы по предметам.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одаренными детьми</w:t>
            </w:r>
            <w:r w:rsidR="00111C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1CA4" w:rsidRPr="00111CA4" w:rsidRDefault="00111CA4" w:rsidP="005F7453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CA4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недели физической культуры и спорта.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111CA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r w:rsidR="00111CA4">
              <w:rPr>
                <w:rFonts w:ascii="Times New Roman" w:hAnsi="Times New Roman"/>
                <w:sz w:val="24"/>
                <w:szCs w:val="24"/>
              </w:rPr>
              <w:t>Ярошевич О.Ю.</w:t>
            </w:r>
          </w:p>
        </w:tc>
      </w:tr>
      <w:tr w:rsidR="005F7453" w:rsidTr="00111CA4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3" w:rsidRDefault="005F7453" w:rsidP="005F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 для уча</w:t>
            </w:r>
            <w:r w:rsidR="00111CA4">
              <w:rPr>
                <w:rFonts w:ascii="Times New Roman" w:hAnsi="Times New Roman"/>
                <w:sz w:val="24"/>
                <w:szCs w:val="24"/>
              </w:rPr>
              <w:t xml:space="preserve">щихся 5-11 классов. </w:t>
            </w:r>
          </w:p>
          <w:p w:rsidR="005F7453" w:rsidRPr="00111CA4" w:rsidRDefault="00111CA4" w:rsidP="005F7453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CA4">
              <w:rPr>
                <w:rFonts w:ascii="Times New Roman" w:hAnsi="Times New Roman"/>
                <w:b/>
                <w:sz w:val="24"/>
                <w:szCs w:val="24"/>
              </w:rPr>
              <w:t>Изучение уровня преподавания ОБЖ.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A4" w:rsidRDefault="005F7453" w:rsidP="00111CA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r w:rsidR="00111CA4">
              <w:rPr>
                <w:rFonts w:ascii="Times New Roman" w:hAnsi="Times New Roman"/>
                <w:sz w:val="24"/>
                <w:szCs w:val="24"/>
              </w:rPr>
              <w:t>Ярошевич О.Ю.</w:t>
            </w:r>
          </w:p>
          <w:p w:rsidR="005F7453" w:rsidRPr="00111CA4" w:rsidRDefault="00111CA4" w:rsidP="00111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Калиброва Л.В.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школьного этапа Всероссийской олимпиады школьников. </w:t>
            </w:r>
          </w:p>
          <w:p w:rsidR="008334D3" w:rsidRDefault="000B4237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>Участие педагогов и учащихся школы в мероприятиях по плану работы 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111CA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r w:rsidR="00111CA4">
              <w:rPr>
                <w:rFonts w:ascii="Times New Roman" w:hAnsi="Times New Roman"/>
                <w:sz w:val="24"/>
                <w:szCs w:val="24"/>
              </w:rPr>
              <w:t>Ярошевич О.Ю.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результатов работы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 Оценка эффективности, выявление недостатков и поиск путей их решения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Корректировка рабочих программ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нормативных </w:t>
            </w:r>
            <w:r w:rsidR="00111CA4">
              <w:rPr>
                <w:rFonts w:ascii="Times New Roman" w:hAnsi="Times New Roman"/>
                <w:sz w:val="24"/>
                <w:szCs w:val="24"/>
              </w:rPr>
              <w:t>документов и обзор методической литературы.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111CA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r w:rsidR="00111CA4">
              <w:rPr>
                <w:rFonts w:ascii="Times New Roman" w:hAnsi="Times New Roman"/>
                <w:sz w:val="24"/>
                <w:szCs w:val="24"/>
              </w:rPr>
              <w:t>Ярошевич О.Ю.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95" w:rsidRDefault="00111CA4" w:rsidP="00FB5595">
            <w:pPr>
              <w:spacing w:after="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078F9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Методической неделе по теме: </w:t>
            </w:r>
            <w:r w:rsidR="00FB5595" w:rsidRPr="00BD61D7">
              <w:rPr>
                <w:rFonts w:ascii="Times New Roman" w:hAnsi="Times New Roman"/>
                <w:b/>
                <w:sz w:val="24"/>
                <w:szCs w:val="24"/>
              </w:rPr>
              <w:t>«Организация педагогического наблюдения за проектной деятельностью учеников»</w:t>
            </w:r>
            <w:r w:rsidR="00FB5595">
              <w:rPr>
                <w:rFonts w:ascii="Times New Roman" w:hAnsi="Times New Roman"/>
                <w:sz w:val="24"/>
                <w:szCs w:val="24"/>
              </w:rPr>
              <w:t xml:space="preserve"> (обмен опытом по управлению образовательной деятельностью).</w:t>
            </w:r>
          </w:p>
          <w:p w:rsidR="005F7453" w:rsidRDefault="005F7453" w:rsidP="00FB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111CA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r w:rsidR="00111CA4">
              <w:rPr>
                <w:rFonts w:ascii="Times New Roman" w:hAnsi="Times New Roman"/>
                <w:sz w:val="24"/>
                <w:szCs w:val="24"/>
              </w:rPr>
              <w:t>Ярошевич О.Ю.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A355C0" w:rsidP="00A3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спортивных кружков и секций.</w:t>
            </w:r>
          </w:p>
          <w:p w:rsidR="008334D3" w:rsidRDefault="000B4237" w:rsidP="00A3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EF">
              <w:rPr>
                <w:rFonts w:ascii="Times New Roman" w:hAnsi="Times New Roman"/>
                <w:sz w:val="24"/>
                <w:szCs w:val="24"/>
              </w:rPr>
              <w:t xml:space="preserve">Участие педагогов и учащихся школы в мероприятиях по плану работы </w:t>
            </w:r>
            <w:r w:rsidRPr="006C0AEF">
              <w:rPr>
                <w:rFonts w:ascii="Times New Roman" w:hAnsi="Times New Roman"/>
                <w:sz w:val="24"/>
                <w:szCs w:val="24"/>
              </w:rPr>
              <w:lastRenderedPageBreak/>
              <w:t>Экспертного совета по информатизации системы образования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111CA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</w:t>
            </w:r>
            <w:r w:rsidR="00A355C0">
              <w:rPr>
                <w:rFonts w:ascii="Times New Roman" w:hAnsi="Times New Roman"/>
                <w:sz w:val="24"/>
                <w:szCs w:val="24"/>
              </w:rPr>
              <w:t xml:space="preserve"> Ярошевич О.Ю.</w:t>
            </w:r>
            <w:r w:rsidR="00111CA4"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  <w:r w:rsidR="00A355C0">
              <w:rPr>
                <w:rFonts w:ascii="Times New Roman" w:hAnsi="Times New Roman"/>
                <w:sz w:val="24"/>
                <w:szCs w:val="24"/>
              </w:rPr>
              <w:t>Туменко Ю.Н.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C0" w:rsidRDefault="00A355C0" w:rsidP="00A355C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рабочих программ на 2019/2020 учебный год. </w:t>
            </w:r>
          </w:p>
          <w:p w:rsidR="005F7453" w:rsidRDefault="005F7453" w:rsidP="005F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111CA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r w:rsidR="00111CA4">
              <w:rPr>
                <w:rFonts w:ascii="Times New Roman" w:hAnsi="Times New Roman"/>
                <w:sz w:val="24"/>
                <w:szCs w:val="24"/>
              </w:rPr>
              <w:t>Ярошевич О.Ю.</w:t>
            </w:r>
          </w:p>
        </w:tc>
      </w:tr>
      <w:tr w:rsidR="005F7453" w:rsidTr="00B52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рабочих программ на 2018/2019 учебный год. 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программно-методического обеспечения по предмету.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работы МО за год.</w:t>
            </w:r>
          </w:p>
          <w:p w:rsidR="005F7453" w:rsidRDefault="00A355C0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на 2019/2020</w:t>
            </w:r>
            <w:r w:rsidR="005F745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F7453" w:rsidRDefault="005F7453" w:rsidP="005F745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3" w:rsidRDefault="005F7453" w:rsidP="00111CA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r w:rsidR="00111CA4">
              <w:rPr>
                <w:rFonts w:ascii="Times New Roman" w:hAnsi="Times New Roman"/>
                <w:sz w:val="24"/>
                <w:szCs w:val="24"/>
              </w:rPr>
              <w:t>Ярошевич О.Ю.</w:t>
            </w:r>
          </w:p>
        </w:tc>
      </w:tr>
    </w:tbl>
    <w:p w:rsidR="008E1032" w:rsidRDefault="008E1032" w:rsidP="008E1032">
      <w:pPr>
        <w:widowControl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8E1032" w:rsidRPr="001921F1" w:rsidRDefault="00CB3DE7" w:rsidP="008E1032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21F1">
        <w:rPr>
          <w:rFonts w:ascii="Times New Roman" w:hAnsi="Times New Roman"/>
          <w:b/>
          <w:sz w:val="32"/>
          <w:szCs w:val="32"/>
        </w:rPr>
        <w:t xml:space="preserve">4.4 Повышение квалификации учителей, </w:t>
      </w:r>
      <w:r w:rsidR="001921F1" w:rsidRPr="001921F1">
        <w:rPr>
          <w:rFonts w:ascii="Times New Roman" w:hAnsi="Times New Roman"/>
          <w:b/>
          <w:sz w:val="32"/>
          <w:szCs w:val="32"/>
        </w:rPr>
        <w:t>их самообразование</w:t>
      </w:r>
    </w:p>
    <w:tbl>
      <w:tblPr>
        <w:tblStyle w:val="afb"/>
        <w:tblW w:w="15309" w:type="dxa"/>
        <w:tblInd w:w="-459" w:type="dxa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2694"/>
        <w:gridCol w:w="5244"/>
      </w:tblGrid>
      <w:tr w:rsidR="001921F1" w:rsidTr="001921F1">
        <w:tc>
          <w:tcPr>
            <w:tcW w:w="709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  <w:b/>
              </w:rPr>
            </w:pPr>
            <w:r w:rsidRPr="001905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8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  <w:b/>
              </w:rPr>
            </w:pPr>
            <w:r w:rsidRPr="0019057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4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  <w:b/>
              </w:rPr>
            </w:pPr>
            <w:r w:rsidRPr="0019057A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694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  <w:b/>
              </w:rPr>
            </w:pPr>
            <w:r w:rsidRPr="0019057A">
              <w:rPr>
                <w:rFonts w:ascii="Times New Roman" w:hAnsi="Times New Roman"/>
                <w:b/>
              </w:rPr>
              <w:t>Форма и методы</w:t>
            </w:r>
          </w:p>
        </w:tc>
        <w:tc>
          <w:tcPr>
            <w:tcW w:w="5244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  <w:b/>
              </w:rPr>
            </w:pPr>
            <w:r w:rsidRPr="0019057A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921F1" w:rsidRPr="00DF153D" w:rsidTr="001921F1">
        <w:tc>
          <w:tcPr>
            <w:tcW w:w="709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</w:tcPr>
          <w:p w:rsidR="001921F1" w:rsidRPr="00E811A4" w:rsidRDefault="001921F1" w:rsidP="003507BB">
            <w:pPr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>Посещение курсов повышения квалификации учителями  школы</w:t>
            </w:r>
            <w:r>
              <w:rPr>
                <w:rFonts w:ascii="Times New Roman" w:hAnsi="Times New Roman"/>
              </w:rPr>
              <w:t xml:space="preserve"> согласно перспективному плану-графику</w:t>
            </w:r>
          </w:p>
          <w:p w:rsidR="001921F1" w:rsidRDefault="001921F1" w:rsidP="003507B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921F1" w:rsidRPr="00DF153D" w:rsidRDefault="001921F1" w:rsidP="003507BB">
            <w:pPr>
              <w:jc w:val="center"/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4" w:type="dxa"/>
          </w:tcPr>
          <w:p w:rsidR="001921F1" w:rsidRPr="00DF153D" w:rsidRDefault="001921F1" w:rsidP="003507BB">
            <w:pPr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5244" w:type="dxa"/>
          </w:tcPr>
          <w:p w:rsidR="001921F1" w:rsidRPr="00DF153D" w:rsidRDefault="001921F1" w:rsidP="003507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Реутова Т.И.</w:t>
            </w:r>
          </w:p>
        </w:tc>
      </w:tr>
      <w:tr w:rsidR="001921F1" w:rsidTr="001921F1">
        <w:tc>
          <w:tcPr>
            <w:tcW w:w="709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</w:tcPr>
          <w:p w:rsidR="001921F1" w:rsidRDefault="001921F1" w:rsidP="003507BB">
            <w:pPr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>Посещение конференций, методических семинаров, тематических консультаций, уроков творчески работающих</w:t>
            </w:r>
            <w:r>
              <w:rPr>
                <w:rFonts w:ascii="Times New Roman" w:hAnsi="Times New Roman"/>
              </w:rPr>
              <w:t xml:space="preserve"> учителей, организуемых в городе, регионе</w:t>
            </w:r>
          </w:p>
        </w:tc>
        <w:tc>
          <w:tcPr>
            <w:tcW w:w="1984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4" w:type="dxa"/>
          </w:tcPr>
          <w:p w:rsidR="001921F1" w:rsidRDefault="001921F1" w:rsidP="003507BB">
            <w:pPr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 xml:space="preserve">Заседания </w:t>
            </w:r>
            <w:r>
              <w:rPr>
                <w:rFonts w:ascii="Times New Roman" w:hAnsi="Times New Roman"/>
              </w:rPr>
              <w:t xml:space="preserve"> Ш</w:t>
            </w:r>
            <w:r w:rsidRPr="00E811A4">
              <w:rPr>
                <w:rFonts w:ascii="Times New Roman" w:hAnsi="Times New Roman"/>
              </w:rPr>
              <w:t>МО</w:t>
            </w:r>
          </w:p>
        </w:tc>
        <w:tc>
          <w:tcPr>
            <w:tcW w:w="5244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>Администрация школы</w:t>
            </w:r>
          </w:p>
        </w:tc>
      </w:tr>
      <w:tr w:rsidR="001921F1" w:rsidTr="001921F1">
        <w:tc>
          <w:tcPr>
            <w:tcW w:w="709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</w:tcPr>
          <w:p w:rsidR="001921F1" w:rsidRPr="00E811A4" w:rsidRDefault="001921F1" w:rsidP="003507BB">
            <w:pPr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 xml:space="preserve">Обсуждение публикаций творчески работающих учителей </w:t>
            </w:r>
          </w:p>
          <w:p w:rsidR="001921F1" w:rsidRDefault="001921F1" w:rsidP="003507B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4" w:type="dxa"/>
          </w:tcPr>
          <w:p w:rsidR="001921F1" w:rsidRDefault="001921F1" w:rsidP="003507BB">
            <w:pPr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 xml:space="preserve">Заседания </w:t>
            </w:r>
            <w:r>
              <w:rPr>
                <w:rFonts w:ascii="Times New Roman" w:hAnsi="Times New Roman"/>
              </w:rPr>
              <w:t>Ш</w:t>
            </w:r>
            <w:r w:rsidRPr="00E811A4">
              <w:rPr>
                <w:rFonts w:ascii="Times New Roman" w:hAnsi="Times New Roman"/>
              </w:rPr>
              <w:t>МО</w:t>
            </w:r>
          </w:p>
        </w:tc>
        <w:tc>
          <w:tcPr>
            <w:tcW w:w="5244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</w:t>
            </w:r>
            <w:r w:rsidRPr="00E811A4">
              <w:rPr>
                <w:rFonts w:ascii="Times New Roman" w:hAnsi="Times New Roman"/>
              </w:rPr>
              <w:t>МО</w:t>
            </w:r>
          </w:p>
        </w:tc>
      </w:tr>
      <w:tr w:rsidR="001921F1" w:rsidTr="001921F1">
        <w:tc>
          <w:tcPr>
            <w:tcW w:w="709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78" w:type="dxa"/>
          </w:tcPr>
          <w:p w:rsidR="001921F1" w:rsidRPr="00E811A4" w:rsidRDefault="001921F1" w:rsidP="003507BB">
            <w:pPr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 xml:space="preserve">Изучение и внедрение передового педагогического опыта в практику школы </w:t>
            </w:r>
          </w:p>
          <w:p w:rsidR="001921F1" w:rsidRPr="00E811A4" w:rsidRDefault="001921F1" w:rsidP="003507B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921F1" w:rsidRPr="00E811A4" w:rsidRDefault="001921F1" w:rsidP="003507BB">
            <w:pPr>
              <w:jc w:val="center"/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 xml:space="preserve">В течение года  </w:t>
            </w:r>
          </w:p>
        </w:tc>
        <w:tc>
          <w:tcPr>
            <w:tcW w:w="2694" w:type="dxa"/>
          </w:tcPr>
          <w:p w:rsidR="001921F1" w:rsidRPr="00E811A4" w:rsidRDefault="001921F1" w:rsidP="003507BB">
            <w:pPr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 xml:space="preserve">Заседания </w:t>
            </w:r>
            <w:r>
              <w:rPr>
                <w:rFonts w:ascii="Times New Roman" w:hAnsi="Times New Roman"/>
              </w:rPr>
              <w:t>ШМО</w:t>
            </w:r>
          </w:p>
        </w:tc>
        <w:tc>
          <w:tcPr>
            <w:tcW w:w="5244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>Заместители директора</w:t>
            </w:r>
          </w:p>
          <w:p w:rsidR="001921F1" w:rsidRPr="00E811A4" w:rsidRDefault="001921F1" w:rsidP="0035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Реутова Т.И.</w:t>
            </w:r>
            <w:r w:rsidRPr="00E811A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Калиброва Л.В.,  руководители Ш</w:t>
            </w:r>
            <w:r w:rsidRPr="00E811A4">
              <w:rPr>
                <w:rFonts w:ascii="Times New Roman" w:hAnsi="Times New Roman"/>
              </w:rPr>
              <w:t>МО</w:t>
            </w:r>
          </w:p>
        </w:tc>
      </w:tr>
      <w:tr w:rsidR="001921F1" w:rsidTr="001921F1">
        <w:tc>
          <w:tcPr>
            <w:tcW w:w="709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78" w:type="dxa"/>
          </w:tcPr>
          <w:p w:rsidR="001921F1" w:rsidRPr="00E811A4" w:rsidRDefault="001921F1" w:rsidP="003507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Взаимопосещение уроков</w:t>
            </w:r>
          </w:p>
        </w:tc>
        <w:tc>
          <w:tcPr>
            <w:tcW w:w="1984" w:type="dxa"/>
          </w:tcPr>
          <w:p w:rsidR="001921F1" w:rsidRPr="00E811A4" w:rsidRDefault="001921F1" w:rsidP="003507BB">
            <w:pPr>
              <w:jc w:val="center"/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 xml:space="preserve">В течение года  </w:t>
            </w:r>
          </w:p>
        </w:tc>
        <w:tc>
          <w:tcPr>
            <w:tcW w:w="2694" w:type="dxa"/>
          </w:tcPr>
          <w:p w:rsidR="001921F1" w:rsidRPr="00E811A4" w:rsidRDefault="001921F1" w:rsidP="003507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Ш</w:t>
            </w:r>
            <w:r w:rsidRPr="00E811A4">
              <w:rPr>
                <w:rFonts w:ascii="Times New Roman" w:hAnsi="Times New Roman"/>
              </w:rPr>
              <w:t>МО</w:t>
            </w:r>
          </w:p>
        </w:tc>
        <w:tc>
          <w:tcPr>
            <w:tcW w:w="5244" w:type="dxa"/>
          </w:tcPr>
          <w:p w:rsidR="001921F1" w:rsidRDefault="001921F1" w:rsidP="003507BB">
            <w:pPr>
              <w:jc w:val="center"/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 xml:space="preserve">Заместители директора </w:t>
            </w:r>
            <w:r>
              <w:rPr>
                <w:rFonts w:ascii="Times New Roman" w:hAnsi="Times New Roman"/>
              </w:rPr>
              <w:t xml:space="preserve">Реутова Т.И., Калиброва Л.В., Туменко Ю.Н., </w:t>
            </w:r>
          </w:p>
          <w:p w:rsidR="001921F1" w:rsidRPr="00E811A4" w:rsidRDefault="001921F1" w:rsidP="003507BB">
            <w:pPr>
              <w:jc w:val="center"/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 xml:space="preserve"> руководители школьных МО</w:t>
            </w:r>
            <w:r>
              <w:rPr>
                <w:rFonts w:ascii="Times New Roman" w:hAnsi="Times New Roman"/>
              </w:rPr>
              <w:t>, учителя-предметники</w:t>
            </w:r>
          </w:p>
        </w:tc>
      </w:tr>
      <w:tr w:rsidR="000B4237" w:rsidTr="001921F1">
        <w:tc>
          <w:tcPr>
            <w:tcW w:w="709" w:type="dxa"/>
          </w:tcPr>
          <w:p w:rsidR="000B4237" w:rsidRPr="008334D3" w:rsidRDefault="000B4237" w:rsidP="000B42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78" w:type="dxa"/>
          </w:tcPr>
          <w:p w:rsidR="000B4237" w:rsidRDefault="000B4237" w:rsidP="000B4237">
            <w:pPr>
              <w:rPr>
                <w:rFonts w:ascii="Times New Roman" w:hAnsi="Times New Roman"/>
              </w:rPr>
            </w:pPr>
            <w:r w:rsidRPr="000B4237">
              <w:rPr>
                <w:rFonts w:ascii="Times New Roman" w:hAnsi="Times New Roman"/>
              </w:rPr>
              <w:t>Участие в мероприятиях по плану работы Экспертного совета по информатизации</w:t>
            </w:r>
            <w:r>
              <w:rPr>
                <w:rFonts w:ascii="Times New Roman" w:hAnsi="Times New Roman"/>
              </w:rPr>
              <w:t xml:space="preserve"> системы образования и воспитания.</w:t>
            </w:r>
          </w:p>
        </w:tc>
        <w:tc>
          <w:tcPr>
            <w:tcW w:w="1984" w:type="dxa"/>
          </w:tcPr>
          <w:p w:rsidR="000B4237" w:rsidRPr="00E811A4" w:rsidRDefault="000B4237" w:rsidP="000B42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4" w:type="dxa"/>
          </w:tcPr>
          <w:p w:rsidR="000B4237" w:rsidRPr="00E811A4" w:rsidRDefault="000B4237" w:rsidP="000B42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Ш</w:t>
            </w:r>
            <w:r w:rsidRPr="00E811A4">
              <w:rPr>
                <w:rFonts w:ascii="Times New Roman" w:hAnsi="Times New Roman"/>
              </w:rPr>
              <w:t>МО</w:t>
            </w:r>
          </w:p>
        </w:tc>
        <w:tc>
          <w:tcPr>
            <w:tcW w:w="5244" w:type="dxa"/>
          </w:tcPr>
          <w:p w:rsidR="000B4237" w:rsidRDefault="000B4237" w:rsidP="000B4237">
            <w:pPr>
              <w:jc w:val="center"/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 xml:space="preserve">Заместители директора </w:t>
            </w:r>
            <w:r>
              <w:rPr>
                <w:rFonts w:ascii="Times New Roman" w:hAnsi="Times New Roman"/>
              </w:rPr>
              <w:t xml:space="preserve">Реутова Т.И., Калиброва Л.В., Туменко Ю.Н., </w:t>
            </w:r>
          </w:p>
          <w:p w:rsidR="000B4237" w:rsidRPr="00E811A4" w:rsidRDefault="000B4237" w:rsidP="000B4237">
            <w:pPr>
              <w:jc w:val="center"/>
              <w:rPr>
                <w:rFonts w:ascii="Times New Roman" w:hAnsi="Times New Roman"/>
              </w:rPr>
            </w:pPr>
            <w:r w:rsidRPr="00E811A4">
              <w:rPr>
                <w:rFonts w:ascii="Times New Roman" w:hAnsi="Times New Roman"/>
              </w:rPr>
              <w:t xml:space="preserve"> руководители школьных МО</w:t>
            </w:r>
            <w:r>
              <w:rPr>
                <w:rFonts w:ascii="Times New Roman" w:hAnsi="Times New Roman"/>
              </w:rPr>
              <w:t>, учителя-предметники</w:t>
            </w:r>
          </w:p>
        </w:tc>
      </w:tr>
    </w:tbl>
    <w:p w:rsidR="008E1032" w:rsidRDefault="008E1032" w:rsidP="008E1032">
      <w:pPr>
        <w:widowControl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BE57E8" w:rsidRDefault="00BE57E8" w:rsidP="004062EB">
      <w:pPr>
        <w:widowControl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E1032" w:rsidRDefault="001921F1" w:rsidP="008E1032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Раздел 5</w:t>
      </w:r>
      <w:r w:rsidR="008E1032">
        <w:rPr>
          <w:rFonts w:ascii="Times New Roman" w:hAnsi="Times New Roman"/>
          <w:b/>
          <w:i/>
          <w:sz w:val="32"/>
          <w:szCs w:val="32"/>
        </w:rPr>
        <w:t>. Совместная работа школы, семьи, общественности по воспитанию учащихся</w:t>
      </w:r>
    </w:p>
    <w:p w:rsidR="008E1032" w:rsidRDefault="008E1032" w:rsidP="008E1032">
      <w:pPr>
        <w:widowControl w:val="0"/>
        <w:adjustRightInd w:val="0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E1032" w:rsidRDefault="008E1032" w:rsidP="008E1032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взаимодействия с Советом родителей школы</w:t>
      </w:r>
    </w:p>
    <w:p w:rsidR="008E1032" w:rsidRDefault="008E1032" w:rsidP="008E1032">
      <w:pPr>
        <w:widowControl w:val="0"/>
        <w:adjustRightInd w:val="0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tbl>
      <w:tblPr>
        <w:tblW w:w="1550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505"/>
        <w:gridCol w:w="1418"/>
        <w:gridCol w:w="4874"/>
      </w:tblGrid>
      <w:tr w:rsidR="008E1032" w:rsidTr="00835B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Месяц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Ответственный</w:t>
            </w:r>
          </w:p>
        </w:tc>
      </w:tr>
      <w:tr w:rsidR="008E1032" w:rsidTr="00835BF5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2" w:rsidRDefault="008E1032">
            <w:pPr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2" w:rsidRDefault="008E10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ответственности родителей за предупреждение правонарушений среди несовершеннолетних.</w:t>
            </w:r>
          </w:p>
          <w:p w:rsidR="008E1032" w:rsidRDefault="008E1032">
            <w:pPr>
              <w:spacing w:after="0" w:line="240" w:lineRule="atLeas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профилактике простудных заболеваний.</w:t>
            </w:r>
          </w:p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школьной форме.</w:t>
            </w:r>
          </w:p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питания учащихся в школе</w:t>
            </w:r>
          </w:p>
          <w:p w:rsidR="008E1032" w:rsidRDefault="008E1032">
            <w:pPr>
              <w:spacing w:after="0" w:line="240" w:lineRule="auto"/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widowControl w:val="0"/>
              <w:adjustRightInd w:val="0"/>
              <w:spacing w:after="0" w:line="240" w:lineRule="atLeast"/>
              <w:rPr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FB5595">
            <w:pPr>
              <w:spacing w:after="0" w:line="240" w:lineRule="atLeast"/>
              <w:ind w:left="-27"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8E1032" w:rsidRDefault="008E10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</w:t>
            </w:r>
            <w:r w:rsidR="00A355C0">
              <w:rPr>
                <w:rFonts w:ascii="Times New Roman" w:hAnsi="Times New Roman"/>
                <w:sz w:val="24"/>
                <w:szCs w:val="24"/>
              </w:rPr>
              <w:t>иректора Туменко Ю.Н.</w:t>
            </w:r>
            <w:r>
              <w:rPr>
                <w:rFonts w:ascii="Times New Roman" w:hAnsi="Times New Roman"/>
                <w:sz w:val="24"/>
                <w:szCs w:val="24"/>
              </w:rPr>
              <w:t>, школьный врач Ивкина Н.А.</w:t>
            </w:r>
          </w:p>
        </w:tc>
      </w:tr>
      <w:tr w:rsidR="008E1032" w:rsidTr="00835BF5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2" w:rsidRDefault="008E103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2" w:rsidRDefault="00A355C0">
            <w:p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ГИА 2019</w:t>
            </w:r>
            <w:r w:rsidR="008E1032">
              <w:rPr>
                <w:rFonts w:ascii="Times New Roman" w:hAnsi="Times New Roman"/>
                <w:sz w:val="24"/>
                <w:szCs w:val="24"/>
              </w:rPr>
              <w:t xml:space="preserve"> г. Подготовка к сдаче ЕГЭ и ОГЭ.</w:t>
            </w:r>
          </w:p>
          <w:p w:rsidR="008E1032" w:rsidRDefault="008E1032">
            <w:p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по профориентации учащихся 9-11 классов.</w:t>
            </w:r>
          </w:p>
          <w:p w:rsidR="008E1032" w:rsidRDefault="008E1032">
            <w:p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правилах пожарной безопасности при проведении классных новогодних мероприятий. </w:t>
            </w:r>
          </w:p>
          <w:p w:rsidR="008E1032" w:rsidRDefault="008E1032">
            <w:pPr>
              <w:tabs>
                <w:tab w:val="num" w:pos="1070"/>
              </w:tabs>
              <w:spacing w:after="0" w:line="240" w:lineRule="atLeast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widowControl w:val="0"/>
              <w:adjustRightInd w:val="0"/>
              <w:spacing w:after="0" w:line="240" w:lineRule="atLeast"/>
              <w:rPr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="00FB559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Калиброва Л.В.,                    </w:t>
            </w:r>
            <w:r w:rsidR="00A355C0">
              <w:rPr>
                <w:rFonts w:ascii="Times New Roman" w:hAnsi="Times New Roman"/>
                <w:sz w:val="24"/>
                <w:szCs w:val="24"/>
              </w:rPr>
              <w:t>Реутова Т.И., Туменко Ю.Н.</w:t>
            </w:r>
          </w:p>
        </w:tc>
      </w:tr>
      <w:tr w:rsidR="008E1032" w:rsidTr="00835B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2" w:rsidRDefault="008E1032">
            <w:pPr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с одаренными детьми. Достижения учащихся школы. Медицинское обслуживание в школе. Профилактика заболеваний. Роль медосмотров.</w:t>
            </w:r>
          </w:p>
          <w:p w:rsidR="008E1032" w:rsidRDefault="008E103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Профилактика детского травматизма.</w:t>
            </w:r>
          </w:p>
          <w:p w:rsidR="008E1032" w:rsidRDefault="008E10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Дополнительное образование школьников. Занятость учащихся ОДОД, роль родителей в данном процессе.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widowControl w:val="0"/>
              <w:adjustRightInd w:val="0"/>
              <w:spacing w:after="0" w:line="240" w:lineRule="atLeas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A355C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="00FB559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Туменко Ю.Н.</w:t>
            </w:r>
            <w:r w:rsidR="008E1032">
              <w:rPr>
                <w:rFonts w:ascii="Times New Roman" w:hAnsi="Times New Roman"/>
                <w:sz w:val="24"/>
                <w:szCs w:val="24"/>
              </w:rPr>
              <w:t>,Реутова Т.И., школьный врач Ивкина Н.А</w:t>
            </w:r>
          </w:p>
        </w:tc>
      </w:tr>
      <w:tr w:rsidR="008E1032" w:rsidTr="00835BF5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2" w:rsidRDefault="008E1032">
            <w:pPr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32" w:rsidRDefault="008E10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мониторинга внедрения ФГОС основного общего образования</w:t>
            </w:r>
          </w:p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Согласование плана подготовки школы к новому учебному году</w:t>
            </w:r>
          </w:p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профилактической работы в школе.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Роль классных советов родителей в данной работе. </w:t>
            </w:r>
          </w:p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летней занятости детей и подростков. </w:t>
            </w:r>
          </w:p>
          <w:p w:rsidR="008E1032" w:rsidRDefault="008E1032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8E1032">
            <w:pPr>
              <w:widowControl w:val="0"/>
              <w:adjustRightInd w:val="0"/>
              <w:spacing w:after="0" w:line="240" w:lineRule="atLeas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2" w:rsidRDefault="00FB55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8E1032" w:rsidRDefault="008E10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="00FB55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1032" w:rsidRDefault="008E10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Калиброва Л.В., </w:t>
            </w:r>
          </w:p>
          <w:p w:rsidR="008E1032" w:rsidRDefault="00A355C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Т.И., Туменко Ю.Н.</w:t>
            </w:r>
          </w:p>
        </w:tc>
      </w:tr>
    </w:tbl>
    <w:p w:rsidR="008E1032" w:rsidRDefault="008E1032" w:rsidP="008E1032">
      <w:pPr>
        <w:spacing w:after="0" w:line="240" w:lineRule="auto"/>
        <w:rPr>
          <w:rFonts w:ascii="Times New Roman" w:hAnsi="Times New Roman"/>
          <w:b/>
          <w:bCs/>
          <w:i/>
          <w:color w:val="FF0000"/>
          <w:spacing w:val="-3"/>
          <w:sz w:val="32"/>
          <w:szCs w:val="32"/>
          <w:u w:val="single"/>
        </w:rPr>
      </w:pPr>
    </w:p>
    <w:p w:rsidR="008E1032" w:rsidRDefault="008E1032" w:rsidP="008E1032">
      <w:pPr>
        <w:spacing w:before="30" w:after="3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8E1032" w:rsidRDefault="008E1032" w:rsidP="008E1032">
      <w:pPr>
        <w:spacing w:before="30" w:after="3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8E1032" w:rsidRDefault="003507BB" w:rsidP="008E1032">
      <w:pPr>
        <w:spacing w:before="30" w:after="3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Раздел 6</w:t>
      </w:r>
      <w:r w:rsidR="008E1032">
        <w:rPr>
          <w:rFonts w:ascii="Times New Roman" w:hAnsi="Times New Roman"/>
          <w:b/>
          <w:i/>
          <w:sz w:val="32"/>
          <w:szCs w:val="32"/>
        </w:rPr>
        <w:t xml:space="preserve">. План работы по профессиональной ориентации и адаптации к рынку труда </w:t>
      </w:r>
    </w:p>
    <w:p w:rsidR="008E1032" w:rsidRDefault="008E1032" w:rsidP="008E1032">
      <w:pPr>
        <w:spacing w:before="30" w:after="3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учащихся и выпускников школы</w:t>
      </w:r>
    </w:p>
    <w:p w:rsidR="008E1032" w:rsidRDefault="008E1032" w:rsidP="008E103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165" w:type="dxa"/>
        <w:tblInd w:w="-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645"/>
        <w:gridCol w:w="2834"/>
        <w:gridCol w:w="2976"/>
      </w:tblGrid>
      <w:tr w:rsidR="008E1032" w:rsidTr="00BF41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032" w:rsidTr="00BF41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городских мероприятиях по профессиональной ориентации учащихся и выпускников ОУ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A355C0">
              <w:rPr>
                <w:rFonts w:ascii="Times New Roman" w:hAnsi="Times New Roman"/>
                <w:sz w:val="24"/>
                <w:szCs w:val="24"/>
              </w:rPr>
              <w:t>меститель директора Туменко Ю.Н.</w:t>
            </w:r>
          </w:p>
        </w:tc>
      </w:tr>
      <w:tr w:rsidR="008E1032" w:rsidTr="00BF41D8">
        <w:trPr>
          <w:trHeight w:val="10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32" w:rsidRDefault="008E1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системы мероприятий по ранней профориентации учащихся (5-8 классы)</w:t>
            </w:r>
          </w:p>
          <w:p w:rsidR="008E1032" w:rsidRDefault="008E1032">
            <w:pPr>
              <w:pStyle w:val="1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профориентационные игры</w:t>
            </w:r>
          </w:p>
          <w:p w:rsidR="008E1032" w:rsidRDefault="008E1032">
            <w:pPr>
              <w:pStyle w:val="1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8E1032" w:rsidRDefault="008E1032">
            <w:pPr>
              <w:pStyle w:val="1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 «Мой выбор»</w:t>
            </w:r>
          </w:p>
          <w:p w:rsidR="008E1032" w:rsidRDefault="008E1032">
            <w:pPr>
              <w:pStyle w:val="1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E1032" w:rsidTr="00BF41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учебные заведения СПО.</w:t>
            </w:r>
          </w:p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E1032" w:rsidTr="00BF41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вопросам профессиональной ориентации учащихся и выпускников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</w:p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Иванникова И.М.</w:t>
            </w:r>
          </w:p>
        </w:tc>
      </w:tr>
      <w:tr w:rsidR="008E1032" w:rsidTr="00BF41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страницы по профориентации на сайте школы.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за сайт Новикова А.А.</w:t>
            </w:r>
          </w:p>
        </w:tc>
      </w:tr>
      <w:tr w:rsidR="008E1032" w:rsidTr="00BF41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профессиональных намерений учащихся 9-х и 11-классов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A3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Иванникова И.М.</w:t>
            </w:r>
          </w:p>
        </w:tc>
      </w:tr>
      <w:tr w:rsidR="008E1032" w:rsidTr="00BF41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 представителей учебных заведений города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A355C0">
              <w:rPr>
                <w:rFonts w:ascii="Times New Roman" w:hAnsi="Times New Roman"/>
                <w:sz w:val="24"/>
                <w:szCs w:val="24"/>
              </w:rPr>
              <w:t>меститель директора Туменко Ю.Н.</w:t>
            </w:r>
          </w:p>
        </w:tc>
      </w:tr>
      <w:tr w:rsidR="008E1032" w:rsidTr="00BF41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32" w:rsidRDefault="008E10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учащихся 8 классов.</w:t>
            </w:r>
          </w:p>
          <w:p w:rsidR="008E1032" w:rsidRDefault="008E10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Иванникова И.М.</w:t>
            </w:r>
          </w:p>
        </w:tc>
      </w:tr>
      <w:tr w:rsidR="008E1032" w:rsidTr="00BF41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подростков на летний сезон.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родители</w:t>
            </w:r>
          </w:p>
        </w:tc>
      </w:tr>
      <w:tr w:rsidR="008E1032" w:rsidTr="00BF41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представителями учебных заведений, профориентационные беседы.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32" w:rsidRDefault="008E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A355C0">
              <w:rPr>
                <w:rFonts w:ascii="Times New Roman" w:hAnsi="Times New Roman"/>
                <w:sz w:val="24"/>
                <w:szCs w:val="24"/>
              </w:rPr>
              <w:t>меститель директора Туменко Ю.Н.</w:t>
            </w:r>
          </w:p>
        </w:tc>
      </w:tr>
    </w:tbl>
    <w:p w:rsidR="008E1032" w:rsidRDefault="008E1032" w:rsidP="008E1032">
      <w:pPr>
        <w:jc w:val="right"/>
      </w:pPr>
    </w:p>
    <w:p w:rsidR="008E1032" w:rsidRDefault="008E1032" w:rsidP="008E1032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032" w:rsidRDefault="008E1032" w:rsidP="008E1032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ПРИЛОЖЕНИЯ:</w:t>
      </w:r>
    </w:p>
    <w:p w:rsidR="008E1032" w:rsidRDefault="008E1032" w:rsidP="008E1032">
      <w:pPr>
        <w:widowControl w:val="0"/>
        <w:numPr>
          <w:ilvl w:val="3"/>
          <w:numId w:val="63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воспитательной работы МОУ </w:t>
      </w:r>
      <w:r w:rsidR="00BF41D8">
        <w:rPr>
          <w:rFonts w:ascii="Times New Roman" w:hAnsi="Times New Roman"/>
          <w:sz w:val="24"/>
          <w:szCs w:val="24"/>
        </w:rPr>
        <w:t>«Школа №3» города Алушта на 2018/2019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="00BF41D8">
        <w:rPr>
          <w:rFonts w:ascii="Times New Roman" w:hAnsi="Times New Roman"/>
          <w:sz w:val="24"/>
          <w:szCs w:val="24"/>
        </w:rPr>
        <w:t xml:space="preserve"> год (зам.директора Туменко Ю.Н.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E1032" w:rsidRDefault="008E1032" w:rsidP="008E1032">
      <w:pPr>
        <w:widowControl w:val="0"/>
        <w:numPr>
          <w:ilvl w:val="3"/>
          <w:numId w:val="63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Перспективный план изучения состояния преподавания учебных предметов в МОУ «Школа №3»</w:t>
      </w:r>
      <w:r w:rsidR="00BF41D8">
        <w:rPr>
          <w:rFonts w:ascii="Times New Roman" w:hAnsi="Times New Roman"/>
          <w:sz w:val="24"/>
          <w:szCs w:val="24"/>
        </w:rPr>
        <w:t xml:space="preserve"> города Алушта на 2015-2019 гг.</w:t>
      </w:r>
    </w:p>
    <w:p w:rsidR="008E1032" w:rsidRDefault="008E1032" w:rsidP="008E1032">
      <w:pPr>
        <w:widowControl w:val="0"/>
        <w:numPr>
          <w:ilvl w:val="3"/>
          <w:numId w:val="63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</w:t>
      </w:r>
      <w:r w:rsidR="00BF41D8">
        <w:rPr>
          <w:rFonts w:ascii="Times New Roman" w:hAnsi="Times New Roman"/>
          <w:sz w:val="24"/>
          <w:szCs w:val="24"/>
        </w:rPr>
        <w:t>аботы педагога-психолога на 2018/2019</w:t>
      </w:r>
      <w:r>
        <w:rPr>
          <w:rFonts w:ascii="Times New Roman" w:hAnsi="Times New Roman"/>
          <w:sz w:val="24"/>
          <w:szCs w:val="24"/>
        </w:rPr>
        <w:t xml:space="preserve"> учебный год (Иванникова И.М.).</w:t>
      </w:r>
    </w:p>
    <w:p w:rsidR="008E1032" w:rsidRDefault="008E1032" w:rsidP="008E1032">
      <w:pPr>
        <w:widowControl w:val="0"/>
        <w:numPr>
          <w:ilvl w:val="3"/>
          <w:numId w:val="63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</w:t>
      </w:r>
      <w:r w:rsidR="00BF41D8">
        <w:rPr>
          <w:rFonts w:ascii="Times New Roman" w:hAnsi="Times New Roman"/>
          <w:sz w:val="24"/>
          <w:szCs w:val="24"/>
        </w:rPr>
        <w:t>ты педагога-библиотекаря на 2018/2019</w:t>
      </w:r>
      <w:r>
        <w:rPr>
          <w:rFonts w:ascii="Times New Roman" w:hAnsi="Times New Roman"/>
          <w:sz w:val="24"/>
          <w:szCs w:val="24"/>
        </w:rPr>
        <w:t xml:space="preserve"> учебный год (Вайло Ю.В.)</w:t>
      </w:r>
    </w:p>
    <w:p w:rsidR="008E1032" w:rsidRDefault="008E1032" w:rsidP="008E1032">
      <w:pPr>
        <w:widowControl w:val="0"/>
        <w:numPr>
          <w:ilvl w:val="3"/>
          <w:numId w:val="63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работы </w:t>
      </w:r>
      <w:r w:rsidR="00BF41D8">
        <w:rPr>
          <w:rFonts w:ascii="Times New Roman" w:hAnsi="Times New Roman"/>
          <w:sz w:val="24"/>
          <w:szCs w:val="24"/>
        </w:rPr>
        <w:t>«Школы молодого учителя» на 2018/2019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 w:rsidR="00BF41D8">
        <w:rPr>
          <w:rFonts w:ascii="Times New Roman" w:hAnsi="Times New Roman"/>
          <w:sz w:val="24"/>
          <w:szCs w:val="24"/>
        </w:rPr>
        <w:t>.</w:t>
      </w:r>
    </w:p>
    <w:p w:rsidR="008E1032" w:rsidRDefault="008E1032" w:rsidP="008E1032">
      <w:pPr>
        <w:widowControl w:val="0"/>
        <w:numPr>
          <w:ilvl w:val="3"/>
          <w:numId w:val="63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ш</w:t>
      </w:r>
      <w:r w:rsidR="00BF41D8">
        <w:rPr>
          <w:rFonts w:ascii="Times New Roman" w:hAnsi="Times New Roman"/>
          <w:sz w:val="24"/>
          <w:szCs w:val="24"/>
        </w:rPr>
        <w:t>колы по подготовке к ГИА на 2018/2019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8E1032" w:rsidRDefault="008E1032" w:rsidP="008E1032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1032" w:rsidRDefault="008E1032" w:rsidP="008E103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1032" w:rsidRDefault="008E1032" w:rsidP="008E103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1032" w:rsidRDefault="008E1032" w:rsidP="008E103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1032" w:rsidRDefault="008E1032" w:rsidP="008E103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1032" w:rsidRDefault="008E1032" w:rsidP="008E103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1032" w:rsidRDefault="008E1032" w:rsidP="008E103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8E1032" w:rsidSect="008E1032"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69" w:rsidRDefault="00F16C69" w:rsidP="00980196">
      <w:pPr>
        <w:spacing w:after="0" w:line="240" w:lineRule="auto"/>
      </w:pPr>
      <w:r>
        <w:separator/>
      </w:r>
    </w:p>
  </w:endnote>
  <w:endnote w:type="continuationSeparator" w:id="0">
    <w:p w:rsidR="00F16C69" w:rsidRDefault="00F16C69" w:rsidP="0098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90192"/>
      <w:docPartObj>
        <w:docPartGallery w:val="Page Numbers (Bottom of Page)"/>
        <w:docPartUnique/>
      </w:docPartObj>
    </w:sdtPr>
    <w:sdtEndPr/>
    <w:sdtContent>
      <w:p w:rsidR="00F647BF" w:rsidRDefault="00F647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7BF" w:rsidRDefault="00F647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69" w:rsidRDefault="00F16C69" w:rsidP="00980196">
      <w:pPr>
        <w:spacing w:after="0" w:line="240" w:lineRule="auto"/>
      </w:pPr>
      <w:r>
        <w:separator/>
      </w:r>
    </w:p>
  </w:footnote>
  <w:footnote w:type="continuationSeparator" w:id="0">
    <w:p w:rsidR="00F16C69" w:rsidRDefault="00F16C69" w:rsidP="0098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DADE11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96095E"/>
    <w:multiLevelType w:val="hybridMultilevel"/>
    <w:tmpl w:val="2C865D92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602EBC"/>
    <w:multiLevelType w:val="hybridMultilevel"/>
    <w:tmpl w:val="5C72EB28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213305"/>
    <w:multiLevelType w:val="hybridMultilevel"/>
    <w:tmpl w:val="F77E233A"/>
    <w:name w:val="WW8Num427"/>
    <w:lvl w:ilvl="0" w:tplc="6B4CB8DA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7DA6338"/>
    <w:multiLevelType w:val="hybridMultilevel"/>
    <w:tmpl w:val="4FB2C284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19180D"/>
    <w:multiLevelType w:val="hybridMultilevel"/>
    <w:tmpl w:val="A58A1510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211ED2"/>
    <w:multiLevelType w:val="hybridMultilevel"/>
    <w:tmpl w:val="9E7451FA"/>
    <w:name w:val="WW8Num922"/>
    <w:lvl w:ilvl="0" w:tplc="600E5E56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4E4494"/>
    <w:multiLevelType w:val="hybridMultilevel"/>
    <w:tmpl w:val="FA8C94CA"/>
    <w:lvl w:ilvl="0" w:tplc="8EDAC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F252B9"/>
    <w:multiLevelType w:val="hybridMultilevel"/>
    <w:tmpl w:val="CFA6BC34"/>
    <w:lvl w:ilvl="0" w:tplc="5852A746">
      <w:start w:val="1"/>
      <w:numFmt w:val="decimal"/>
      <w:lvlText w:val="%1."/>
      <w:lvlJc w:val="left"/>
      <w:pPr>
        <w:ind w:left="515" w:hanging="40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24737C"/>
    <w:multiLevelType w:val="hybridMultilevel"/>
    <w:tmpl w:val="E24641CA"/>
    <w:lvl w:ilvl="0" w:tplc="268C417E">
      <w:start w:val="1"/>
      <w:numFmt w:val="decimal"/>
      <w:lvlText w:val="%1."/>
      <w:lvlJc w:val="left"/>
      <w:pPr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7C43E2"/>
    <w:multiLevelType w:val="hybridMultilevel"/>
    <w:tmpl w:val="F4283914"/>
    <w:lvl w:ilvl="0" w:tplc="31D4FF3E">
      <w:start w:val="1"/>
      <w:numFmt w:val="decimal"/>
      <w:lvlText w:val="%1."/>
      <w:lvlJc w:val="left"/>
      <w:pPr>
        <w:ind w:left="47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931CA6"/>
    <w:multiLevelType w:val="hybridMultilevel"/>
    <w:tmpl w:val="AA48FE40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1B11AE"/>
    <w:multiLevelType w:val="hybridMultilevel"/>
    <w:tmpl w:val="20C0B6AA"/>
    <w:name w:val="WW8Num62"/>
    <w:lvl w:ilvl="0" w:tplc="972CD78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881DA4"/>
    <w:multiLevelType w:val="hybridMultilevel"/>
    <w:tmpl w:val="9BAE1296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3B6712"/>
    <w:multiLevelType w:val="hybridMultilevel"/>
    <w:tmpl w:val="B758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D16080"/>
    <w:multiLevelType w:val="hybridMultilevel"/>
    <w:tmpl w:val="88DA9380"/>
    <w:lvl w:ilvl="0" w:tplc="345AAA3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9C22AA9"/>
    <w:multiLevelType w:val="hybridMultilevel"/>
    <w:tmpl w:val="BA96A148"/>
    <w:lvl w:ilvl="0" w:tplc="CDE0C5A6">
      <w:start w:val="1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04568F"/>
    <w:multiLevelType w:val="hybridMultilevel"/>
    <w:tmpl w:val="54F6D66A"/>
    <w:lvl w:ilvl="0" w:tplc="0960E47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B713DA"/>
    <w:multiLevelType w:val="hybridMultilevel"/>
    <w:tmpl w:val="A63CD3D2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C95E33"/>
    <w:multiLevelType w:val="hybridMultilevel"/>
    <w:tmpl w:val="2C1808F8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167A13"/>
    <w:multiLevelType w:val="hybridMultilevel"/>
    <w:tmpl w:val="D80A740C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00380D"/>
    <w:multiLevelType w:val="hybridMultilevel"/>
    <w:tmpl w:val="B57601FA"/>
    <w:name w:val="WW8Num423"/>
    <w:lvl w:ilvl="0" w:tplc="3D3A56BA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EB7203"/>
    <w:multiLevelType w:val="hybridMultilevel"/>
    <w:tmpl w:val="38E2ABFC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85D7A33"/>
    <w:multiLevelType w:val="hybridMultilevel"/>
    <w:tmpl w:val="2D48AB3E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90702A"/>
    <w:multiLevelType w:val="hybridMultilevel"/>
    <w:tmpl w:val="07B4E8AC"/>
    <w:lvl w:ilvl="0" w:tplc="A9ACB82E">
      <w:start w:val="1"/>
      <w:numFmt w:val="decimal"/>
      <w:lvlText w:val="%1."/>
      <w:lvlJc w:val="left"/>
      <w:pPr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263E0E"/>
    <w:multiLevelType w:val="hybridMultilevel"/>
    <w:tmpl w:val="D1D42908"/>
    <w:lvl w:ilvl="0" w:tplc="9F1A212C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C6F236C"/>
    <w:multiLevelType w:val="hybridMultilevel"/>
    <w:tmpl w:val="254C3298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0476B7"/>
    <w:multiLevelType w:val="hybridMultilevel"/>
    <w:tmpl w:val="CE786C88"/>
    <w:name w:val="WW8Num92"/>
    <w:lvl w:ilvl="0" w:tplc="E818994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6B10C9"/>
    <w:multiLevelType w:val="hybridMultilevel"/>
    <w:tmpl w:val="4878A978"/>
    <w:lvl w:ilvl="0" w:tplc="111227D6">
      <w:start w:val="81"/>
      <w:numFmt w:val="decimal"/>
      <w:lvlText w:val="%1."/>
      <w:lvlJc w:val="left"/>
      <w:pPr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7B75F5"/>
    <w:multiLevelType w:val="hybridMultilevel"/>
    <w:tmpl w:val="542687EE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DD4512"/>
    <w:multiLevelType w:val="hybridMultilevel"/>
    <w:tmpl w:val="1132F8C2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9140BA"/>
    <w:multiLevelType w:val="hybridMultilevel"/>
    <w:tmpl w:val="101AF19A"/>
    <w:lvl w:ilvl="0" w:tplc="2E1E8078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83087E"/>
    <w:multiLevelType w:val="hybridMultilevel"/>
    <w:tmpl w:val="CF4A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520464"/>
    <w:multiLevelType w:val="hybridMultilevel"/>
    <w:tmpl w:val="0A6AFA9E"/>
    <w:name w:val="WW8Num426"/>
    <w:lvl w:ilvl="0" w:tplc="CA802D0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E225A2"/>
    <w:multiLevelType w:val="hybridMultilevel"/>
    <w:tmpl w:val="465CA4B6"/>
    <w:lvl w:ilvl="0" w:tplc="4724886C">
      <w:start w:val="1"/>
      <w:numFmt w:val="decimal"/>
      <w:lvlText w:val="%1."/>
      <w:lvlJc w:val="left"/>
      <w:pPr>
        <w:ind w:left="47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E97241B"/>
    <w:multiLevelType w:val="hybridMultilevel"/>
    <w:tmpl w:val="23DAC82E"/>
    <w:name w:val="WW8Num424"/>
    <w:lvl w:ilvl="0" w:tplc="9834A584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C1583E"/>
    <w:multiLevelType w:val="hybridMultilevel"/>
    <w:tmpl w:val="758CEED0"/>
    <w:lvl w:ilvl="0" w:tplc="12AA60B4">
      <w:start w:val="1"/>
      <w:numFmt w:val="decimal"/>
      <w:lvlText w:val="%1."/>
      <w:lvlJc w:val="left"/>
      <w:pPr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365371"/>
    <w:multiLevelType w:val="hybridMultilevel"/>
    <w:tmpl w:val="755E16B0"/>
    <w:name w:val="WW8Num422"/>
    <w:lvl w:ilvl="0" w:tplc="67C0BA5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45974DB"/>
    <w:multiLevelType w:val="hybridMultilevel"/>
    <w:tmpl w:val="901E5928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48E5E70"/>
    <w:multiLevelType w:val="hybridMultilevel"/>
    <w:tmpl w:val="3F68F508"/>
    <w:name w:val="WW8Num42"/>
    <w:lvl w:ilvl="0" w:tplc="661EFB5C">
      <w:start w:val="1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C66288"/>
    <w:multiLevelType w:val="hybridMultilevel"/>
    <w:tmpl w:val="F77E233A"/>
    <w:lvl w:ilvl="0" w:tplc="6B4CB8DA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7D46C97"/>
    <w:multiLevelType w:val="hybridMultilevel"/>
    <w:tmpl w:val="626A0DF6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C94362"/>
    <w:multiLevelType w:val="hybridMultilevel"/>
    <w:tmpl w:val="9358FB5E"/>
    <w:lvl w:ilvl="0" w:tplc="8350319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9F51777"/>
    <w:multiLevelType w:val="hybridMultilevel"/>
    <w:tmpl w:val="BDE44E96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BBF46A8"/>
    <w:multiLevelType w:val="hybridMultilevel"/>
    <w:tmpl w:val="9A20505A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C5B3B34"/>
    <w:multiLevelType w:val="hybridMultilevel"/>
    <w:tmpl w:val="DCD6AF10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CF96A08"/>
    <w:multiLevelType w:val="hybridMultilevel"/>
    <w:tmpl w:val="3894031E"/>
    <w:name w:val="WW8Num425"/>
    <w:lvl w:ilvl="0" w:tplc="AFFE5AA0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5C859EE"/>
    <w:multiLevelType w:val="hybridMultilevel"/>
    <w:tmpl w:val="1444C3D8"/>
    <w:lvl w:ilvl="0" w:tplc="581A4A8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96863F5"/>
    <w:multiLevelType w:val="hybridMultilevel"/>
    <w:tmpl w:val="D1CE5E0C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B485763"/>
    <w:multiLevelType w:val="hybridMultilevel"/>
    <w:tmpl w:val="31B8AAE0"/>
    <w:lvl w:ilvl="0" w:tplc="FAF4FCE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E4D1557"/>
    <w:multiLevelType w:val="hybridMultilevel"/>
    <w:tmpl w:val="3F68F508"/>
    <w:lvl w:ilvl="0" w:tplc="661EFB5C">
      <w:start w:val="1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345058"/>
    <w:multiLevelType w:val="hybridMultilevel"/>
    <w:tmpl w:val="64FEFF90"/>
    <w:lvl w:ilvl="0" w:tplc="24901F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  <w:lvlOverride w:ilvl="0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7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032"/>
    <w:rsid w:val="00013CCD"/>
    <w:rsid w:val="000B06D6"/>
    <w:rsid w:val="000B4237"/>
    <w:rsid w:val="000F3848"/>
    <w:rsid w:val="00107AB4"/>
    <w:rsid w:val="00111CA4"/>
    <w:rsid w:val="0012787E"/>
    <w:rsid w:val="001505EF"/>
    <w:rsid w:val="00161FEB"/>
    <w:rsid w:val="00180315"/>
    <w:rsid w:val="001921F1"/>
    <w:rsid w:val="001B09C2"/>
    <w:rsid w:val="002078F9"/>
    <w:rsid w:val="00243D98"/>
    <w:rsid w:val="00255F09"/>
    <w:rsid w:val="002B33CC"/>
    <w:rsid w:val="002D7660"/>
    <w:rsid w:val="002E5358"/>
    <w:rsid w:val="003435BD"/>
    <w:rsid w:val="003507BB"/>
    <w:rsid w:val="00352781"/>
    <w:rsid w:val="00370A3E"/>
    <w:rsid w:val="003763DE"/>
    <w:rsid w:val="003D6D77"/>
    <w:rsid w:val="003E11EA"/>
    <w:rsid w:val="004062EB"/>
    <w:rsid w:val="004240F3"/>
    <w:rsid w:val="00427171"/>
    <w:rsid w:val="00430469"/>
    <w:rsid w:val="00474F60"/>
    <w:rsid w:val="0048070E"/>
    <w:rsid w:val="00484574"/>
    <w:rsid w:val="00497E87"/>
    <w:rsid w:val="004B4C57"/>
    <w:rsid w:val="004E5825"/>
    <w:rsid w:val="004F68DB"/>
    <w:rsid w:val="00595469"/>
    <w:rsid w:val="00596209"/>
    <w:rsid w:val="005F4BD2"/>
    <w:rsid w:val="005F5CB1"/>
    <w:rsid w:val="005F7453"/>
    <w:rsid w:val="00612B23"/>
    <w:rsid w:val="00652715"/>
    <w:rsid w:val="00654923"/>
    <w:rsid w:val="00673807"/>
    <w:rsid w:val="006C0AEF"/>
    <w:rsid w:val="00711F74"/>
    <w:rsid w:val="00755AA2"/>
    <w:rsid w:val="00766597"/>
    <w:rsid w:val="00784034"/>
    <w:rsid w:val="007F1CCA"/>
    <w:rsid w:val="00802065"/>
    <w:rsid w:val="00807F3D"/>
    <w:rsid w:val="008334D3"/>
    <w:rsid w:val="00835BF5"/>
    <w:rsid w:val="008362E2"/>
    <w:rsid w:val="00855492"/>
    <w:rsid w:val="00862A7B"/>
    <w:rsid w:val="008C3D2E"/>
    <w:rsid w:val="008E1032"/>
    <w:rsid w:val="008F6312"/>
    <w:rsid w:val="00980196"/>
    <w:rsid w:val="00983B2D"/>
    <w:rsid w:val="009D29CD"/>
    <w:rsid w:val="009D5430"/>
    <w:rsid w:val="009F384B"/>
    <w:rsid w:val="00A355C0"/>
    <w:rsid w:val="00A64244"/>
    <w:rsid w:val="00A95DEF"/>
    <w:rsid w:val="00AF11FF"/>
    <w:rsid w:val="00B52BFC"/>
    <w:rsid w:val="00B5434E"/>
    <w:rsid w:val="00B90D48"/>
    <w:rsid w:val="00B946E1"/>
    <w:rsid w:val="00BB3ACA"/>
    <w:rsid w:val="00BC02B1"/>
    <w:rsid w:val="00BC2BDC"/>
    <w:rsid w:val="00BD1081"/>
    <w:rsid w:val="00BD61D7"/>
    <w:rsid w:val="00BE57E8"/>
    <w:rsid w:val="00BF41D8"/>
    <w:rsid w:val="00C479DE"/>
    <w:rsid w:val="00C86F29"/>
    <w:rsid w:val="00C87D96"/>
    <w:rsid w:val="00CB3DE7"/>
    <w:rsid w:val="00D663E2"/>
    <w:rsid w:val="00D755AC"/>
    <w:rsid w:val="00D82893"/>
    <w:rsid w:val="00DD49D1"/>
    <w:rsid w:val="00E26505"/>
    <w:rsid w:val="00E40FFD"/>
    <w:rsid w:val="00E431B7"/>
    <w:rsid w:val="00E52C14"/>
    <w:rsid w:val="00E77486"/>
    <w:rsid w:val="00EA3D24"/>
    <w:rsid w:val="00EB7EF3"/>
    <w:rsid w:val="00EC024E"/>
    <w:rsid w:val="00ED3302"/>
    <w:rsid w:val="00EE0DE9"/>
    <w:rsid w:val="00EF6135"/>
    <w:rsid w:val="00F01044"/>
    <w:rsid w:val="00F1169D"/>
    <w:rsid w:val="00F16C69"/>
    <w:rsid w:val="00F5383B"/>
    <w:rsid w:val="00F62DEF"/>
    <w:rsid w:val="00F647BF"/>
    <w:rsid w:val="00F9589E"/>
    <w:rsid w:val="00FA2BC8"/>
    <w:rsid w:val="00FB5595"/>
    <w:rsid w:val="00FB5993"/>
    <w:rsid w:val="00FC2806"/>
    <w:rsid w:val="00FD2139"/>
    <w:rsid w:val="00FE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97FE-8AAD-4085-93B8-6C50CDC7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1032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1032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E1032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1032"/>
    <w:pPr>
      <w:keepNext/>
      <w:numPr>
        <w:ilvl w:val="8"/>
        <w:numId w:val="1"/>
      </w:numPr>
      <w:spacing w:after="0" w:line="240" w:lineRule="auto"/>
      <w:ind w:left="-709" w:firstLine="851"/>
      <w:jc w:val="both"/>
      <w:outlineLvl w:val="8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32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1032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50">
    <w:name w:val="Заголовок 5 Знак"/>
    <w:basedOn w:val="a0"/>
    <w:link w:val="5"/>
    <w:rsid w:val="008E1032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E103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uiPriority w:val="99"/>
    <w:semiHidden/>
    <w:unhideWhenUsed/>
    <w:rsid w:val="008E1032"/>
    <w:rPr>
      <w:color w:val="0563C1"/>
      <w:u w:val="single"/>
    </w:rPr>
  </w:style>
  <w:style w:type="character" w:styleId="a4">
    <w:name w:val="Emphasis"/>
    <w:qFormat/>
    <w:rsid w:val="008E1032"/>
    <w:rPr>
      <w:i/>
      <w:iCs w:val="0"/>
    </w:rPr>
  </w:style>
  <w:style w:type="paragraph" w:styleId="a5">
    <w:name w:val="Normal (Web)"/>
    <w:basedOn w:val="a"/>
    <w:unhideWhenUsed/>
    <w:rsid w:val="008E1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8E1032"/>
  </w:style>
  <w:style w:type="paragraph" w:styleId="a6">
    <w:name w:val="footnote text"/>
    <w:basedOn w:val="a"/>
    <w:link w:val="a7"/>
    <w:semiHidden/>
    <w:unhideWhenUsed/>
    <w:rsid w:val="008E1032"/>
    <w:pPr>
      <w:spacing w:after="0" w:line="240" w:lineRule="auto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a7">
    <w:name w:val="Текст сноски Знак"/>
    <w:basedOn w:val="a0"/>
    <w:link w:val="a6"/>
    <w:semiHidden/>
    <w:rsid w:val="008E103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8">
    <w:name w:val="Верхний колонтитул Знак"/>
    <w:basedOn w:val="a0"/>
    <w:link w:val="a9"/>
    <w:rsid w:val="008E103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8"/>
    <w:unhideWhenUsed/>
    <w:rsid w:val="008E10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b"/>
    <w:uiPriority w:val="99"/>
    <w:rsid w:val="008E1032"/>
    <w:rPr>
      <w:rFonts w:ascii="Calibri" w:eastAsia="Times New Roman" w:hAnsi="Calibri" w:cs="Times New Roman"/>
      <w:szCs w:val="20"/>
    </w:rPr>
  </w:style>
  <w:style w:type="paragraph" w:styleId="ab">
    <w:name w:val="footer"/>
    <w:basedOn w:val="a"/>
    <w:link w:val="aa"/>
    <w:uiPriority w:val="99"/>
    <w:unhideWhenUsed/>
    <w:rsid w:val="008E1032"/>
    <w:pPr>
      <w:tabs>
        <w:tab w:val="center" w:pos="4677"/>
        <w:tab w:val="right" w:pos="9355"/>
      </w:tabs>
    </w:pPr>
    <w:rPr>
      <w:szCs w:val="20"/>
    </w:rPr>
  </w:style>
  <w:style w:type="paragraph" w:styleId="ac">
    <w:name w:val="Body Text"/>
    <w:basedOn w:val="a"/>
    <w:link w:val="ad"/>
    <w:semiHidden/>
    <w:unhideWhenUsed/>
    <w:rsid w:val="008E103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semiHidden/>
    <w:rsid w:val="008E10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"/>
    <w:basedOn w:val="ac"/>
    <w:semiHidden/>
    <w:unhideWhenUsed/>
    <w:rsid w:val="008E1032"/>
    <w:pPr>
      <w:spacing w:after="120"/>
      <w:jc w:val="left"/>
    </w:pPr>
    <w:rPr>
      <w:rFonts w:cs="Mangal"/>
      <w:szCs w:val="24"/>
      <w:lang w:eastAsia="ar-SA"/>
    </w:rPr>
  </w:style>
  <w:style w:type="paragraph" w:styleId="af">
    <w:name w:val="Title"/>
    <w:basedOn w:val="a"/>
    <w:link w:val="af0"/>
    <w:qFormat/>
    <w:rsid w:val="008E103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8E10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8E1032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f2">
    <w:name w:val="Body Text Indent"/>
    <w:basedOn w:val="a"/>
    <w:link w:val="af1"/>
    <w:semiHidden/>
    <w:unhideWhenUsed/>
    <w:rsid w:val="008E1032"/>
    <w:pPr>
      <w:spacing w:after="0" w:line="360" w:lineRule="atLeast"/>
      <w:ind w:firstLine="709"/>
      <w:jc w:val="both"/>
    </w:pPr>
    <w:rPr>
      <w:rFonts w:ascii="Times New Roman CYR" w:hAnsi="Times New Roman CYR"/>
      <w:sz w:val="28"/>
      <w:szCs w:val="20"/>
      <w:lang w:eastAsia="ar-SA"/>
    </w:rPr>
  </w:style>
  <w:style w:type="character" w:customStyle="1" w:styleId="3">
    <w:name w:val="Основной текст 3 Знак"/>
    <w:basedOn w:val="a0"/>
    <w:link w:val="30"/>
    <w:semiHidden/>
    <w:rsid w:val="008E1032"/>
    <w:rPr>
      <w:rFonts w:ascii="Calibri" w:eastAsia="Times New Roman" w:hAnsi="Calibri" w:cs="Times New Roman"/>
      <w:sz w:val="16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8E1032"/>
    <w:pPr>
      <w:spacing w:after="120"/>
    </w:pPr>
    <w:rPr>
      <w:sz w:val="16"/>
      <w:szCs w:val="20"/>
    </w:rPr>
  </w:style>
  <w:style w:type="character" w:customStyle="1" w:styleId="af3">
    <w:name w:val="Текст выноски Знак"/>
    <w:basedOn w:val="a0"/>
    <w:link w:val="af4"/>
    <w:semiHidden/>
    <w:rsid w:val="008E1032"/>
    <w:rPr>
      <w:rFonts w:ascii="Tahoma" w:eastAsia="Times New Roman" w:hAnsi="Tahoma" w:cs="Times New Roman"/>
      <w:sz w:val="16"/>
      <w:szCs w:val="20"/>
    </w:rPr>
  </w:style>
  <w:style w:type="paragraph" w:styleId="af4">
    <w:name w:val="Balloon Text"/>
    <w:basedOn w:val="a"/>
    <w:link w:val="af3"/>
    <w:semiHidden/>
    <w:unhideWhenUsed/>
    <w:rsid w:val="008E1032"/>
    <w:pPr>
      <w:spacing w:after="0" w:line="240" w:lineRule="auto"/>
    </w:pPr>
    <w:rPr>
      <w:rFonts w:ascii="Tahoma" w:hAnsi="Tahoma"/>
      <w:sz w:val="16"/>
      <w:szCs w:val="20"/>
    </w:rPr>
  </w:style>
  <w:style w:type="paragraph" w:styleId="af5">
    <w:name w:val="List Paragraph"/>
    <w:basedOn w:val="a"/>
    <w:uiPriority w:val="34"/>
    <w:qFormat/>
    <w:rsid w:val="008E1032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customStyle="1" w:styleId="af6">
    <w:name w:val="Знак Знак Знак"/>
    <w:basedOn w:val="a"/>
    <w:rsid w:val="008E103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Без интервала1"/>
    <w:rsid w:val="008E10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8E1032"/>
    <w:pPr>
      <w:ind w:left="720"/>
    </w:pPr>
    <w:rPr>
      <w:lang w:eastAsia="en-US"/>
    </w:rPr>
  </w:style>
  <w:style w:type="paragraph" w:customStyle="1" w:styleId="21">
    <w:name w:val="Основной текст 21"/>
    <w:basedOn w:val="a"/>
    <w:rsid w:val="008E1032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0"/>
    </w:rPr>
  </w:style>
  <w:style w:type="paragraph" w:customStyle="1" w:styleId="14">
    <w:name w:val="Без интервала1"/>
    <w:rsid w:val="008E103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5">
    <w:name w:val="Название1"/>
    <w:basedOn w:val="a"/>
    <w:rsid w:val="008E1032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8E1032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1">
    <w:name w:val="Основной текст 211"/>
    <w:basedOn w:val="a"/>
    <w:rsid w:val="008E1032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8E1032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8E1032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rsid w:val="008E1032"/>
    <w:pPr>
      <w:spacing w:after="120"/>
      <w:jc w:val="left"/>
    </w:pPr>
    <w:rPr>
      <w:szCs w:val="24"/>
      <w:lang w:eastAsia="ar-SA"/>
    </w:rPr>
  </w:style>
  <w:style w:type="character" w:customStyle="1" w:styleId="editsection">
    <w:name w:val="editsection"/>
    <w:rsid w:val="008E1032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8E1032"/>
  </w:style>
  <w:style w:type="character" w:customStyle="1" w:styleId="afa">
    <w:name w:val="Символ сноски"/>
    <w:rsid w:val="008E1032"/>
    <w:rPr>
      <w:rFonts w:ascii="Times New Roman" w:hAnsi="Times New Roman" w:cs="Times New Roman" w:hint="default"/>
      <w:vertAlign w:val="superscript"/>
    </w:rPr>
  </w:style>
  <w:style w:type="table" w:styleId="afb">
    <w:name w:val="Table Grid"/>
    <w:basedOn w:val="a1"/>
    <w:uiPriority w:val="59"/>
    <w:rsid w:val="00192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E669-285A-42CF-841F-59133531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15515</Words>
  <Characters>88439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8</cp:lastModifiedBy>
  <cp:revision>9</cp:revision>
  <cp:lastPrinted>2018-08-01T08:36:00Z</cp:lastPrinted>
  <dcterms:created xsi:type="dcterms:W3CDTF">2018-07-30T12:03:00Z</dcterms:created>
  <dcterms:modified xsi:type="dcterms:W3CDTF">2018-09-10T07:29:00Z</dcterms:modified>
</cp:coreProperties>
</file>